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3D" w:rsidRDefault="004C5A3D" w:rsidP="005E4D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об исполнении </w:t>
      </w:r>
    </w:p>
    <w:p w:rsidR="004C5A3D" w:rsidRDefault="004C5A3D" w:rsidP="005E4D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Государственной программа «Развитие физической культуры и спорта в Республике Марий Эл» </w:t>
      </w:r>
    </w:p>
    <w:p w:rsidR="004C5A3D" w:rsidRDefault="004C5A3D" w:rsidP="005E4D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2013-2020 годы за 2013 год</w:t>
      </w:r>
    </w:p>
    <w:p w:rsidR="004C5A3D" w:rsidRDefault="004C5A3D" w:rsidP="005E4D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5A3D" w:rsidRDefault="004C5A3D" w:rsidP="005E4D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5A3D" w:rsidRPr="00022F22" w:rsidRDefault="004C5A3D" w:rsidP="008C6EA2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b/>
          <w:bCs/>
          <w:color w:val="000000"/>
        </w:rPr>
      </w:pPr>
      <w:r w:rsidRPr="00022F22">
        <w:rPr>
          <w:b/>
          <w:bCs/>
          <w:color w:val="000000"/>
        </w:rPr>
        <w:t>С И С Т Е М А</w:t>
      </w:r>
    </w:p>
    <w:p w:rsidR="004C5A3D" w:rsidRPr="00022F22" w:rsidRDefault="004C5A3D" w:rsidP="008C6EA2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022F22">
        <w:rPr>
          <w:b/>
          <w:bCs/>
          <w:color w:val="000000"/>
        </w:rPr>
        <w:t>программных мероприятий</w:t>
      </w:r>
    </w:p>
    <w:p w:rsidR="004C5A3D" w:rsidRPr="00022F22" w:rsidRDefault="004C5A3D" w:rsidP="008C6EA2">
      <w:pPr>
        <w:jc w:val="center"/>
      </w:pPr>
    </w:p>
    <w:tbl>
      <w:tblPr>
        <w:tblW w:w="15309" w:type="dxa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2694"/>
        <w:gridCol w:w="7370"/>
      </w:tblGrid>
      <w:tr w:rsidR="004C5A3D" w:rsidRPr="00022F22">
        <w:trPr>
          <w:tblHeader/>
        </w:trPr>
        <w:tc>
          <w:tcPr>
            <w:tcW w:w="709" w:type="dxa"/>
            <w:vAlign w:val="center"/>
          </w:tcPr>
          <w:p w:rsidR="004C5A3D" w:rsidRPr="00022F22" w:rsidRDefault="004C5A3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5A3D" w:rsidRPr="00022F22" w:rsidRDefault="004C5A3D">
            <w:pPr>
              <w:jc w:val="center"/>
              <w:rPr>
                <w:sz w:val="24"/>
                <w:szCs w:val="24"/>
              </w:rPr>
            </w:pPr>
            <w:r w:rsidRPr="00022F2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4C5A3D" w:rsidRPr="00022F22" w:rsidRDefault="004C5A3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22F2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70" w:type="dxa"/>
            <w:vAlign w:val="center"/>
          </w:tcPr>
          <w:p w:rsidR="004C5A3D" w:rsidRPr="001F0800" w:rsidRDefault="004C5A3D">
            <w:pPr>
              <w:ind w:left="-108" w:right="-1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</w:tbl>
    <w:p w:rsidR="004C5A3D" w:rsidRPr="00022F22" w:rsidRDefault="004C5A3D">
      <w:pPr>
        <w:rPr>
          <w:sz w:val="2"/>
          <w:szCs w:val="2"/>
        </w:rPr>
      </w:pPr>
    </w:p>
    <w:tbl>
      <w:tblPr>
        <w:tblW w:w="15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8"/>
        <w:gridCol w:w="2691"/>
        <w:gridCol w:w="7371"/>
      </w:tblGrid>
      <w:tr w:rsidR="004C5A3D" w:rsidRPr="00FC79BA">
        <w:trPr>
          <w:tblHeader/>
        </w:trPr>
        <w:tc>
          <w:tcPr>
            <w:tcW w:w="709" w:type="dxa"/>
            <w:tcBorders>
              <w:left w:val="nil"/>
            </w:tcBorders>
            <w:vAlign w:val="center"/>
          </w:tcPr>
          <w:p w:rsidR="004C5A3D" w:rsidRPr="00FC79BA" w:rsidRDefault="004C5A3D">
            <w:pPr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1</w:t>
            </w:r>
          </w:p>
        </w:tc>
        <w:tc>
          <w:tcPr>
            <w:tcW w:w="4538" w:type="dxa"/>
            <w:vAlign w:val="center"/>
          </w:tcPr>
          <w:p w:rsidR="004C5A3D" w:rsidRPr="00FC79BA" w:rsidRDefault="004C5A3D">
            <w:pPr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2</w:t>
            </w:r>
          </w:p>
        </w:tc>
        <w:tc>
          <w:tcPr>
            <w:tcW w:w="2691" w:type="dxa"/>
            <w:vAlign w:val="center"/>
          </w:tcPr>
          <w:p w:rsidR="004C5A3D" w:rsidRPr="00FC79BA" w:rsidRDefault="004C5A3D" w:rsidP="006173F0">
            <w:pPr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center"/>
          </w:tcPr>
          <w:p w:rsidR="004C5A3D" w:rsidRPr="00FC79BA" w:rsidRDefault="004C5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C5A3D" w:rsidRPr="00FC79BA">
        <w:tc>
          <w:tcPr>
            <w:tcW w:w="1530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C5A3D" w:rsidRPr="0008101B" w:rsidRDefault="004C5A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C5A3D" w:rsidRDefault="004C5A3D" w:rsidP="00042CAB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Республики Марий Эл «Развитие физической культуры и спорта в Республике Марий Эл» на 2013-2020 годы</w:t>
            </w:r>
          </w:p>
          <w:p w:rsidR="004C5A3D" w:rsidRPr="00141339" w:rsidRDefault="004C5A3D" w:rsidP="00042CAB">
            <w:pPr>
              <w:ind w:left="720"/>
              <w:jc w:val="center"/>
              <w:rPr>
                <w:b/>
                <w:bCs/>
                <w:sz w:val="12"/>
                <w:szCs w:val="12"/>
              </w:rPr>
            </w:pPr>
          </w:p>
          <w:p w:rsidR="004C5A3D" w:rsidRDefault="004C5A3D" w:rsidP="00042CAB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физической культуры и массового спорта»</w:t>
            </w:r>
          </w:p>
          <w:p w:rsidR="004C5A3D" w:rsidRPr="00FC79BA" w:rsidRDefault="004C5A3D" w:rsidP="00042CAB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042CAB" w:rsidRDefault="004C5A3D" w:rsidP="00042CAB">
            <w:pPr>
              <w:widowControl w:val="0"/>
              <w:jc w:val="both"/>
              <w:rPr>
                <w:sz w:val="22"/>
                <w:szCs w:val="22"/>
              </w:rPr>
            </w:pPr>
            <w:r w:rsidRPr="00042CAB">
              <w:rPr>
                <w:sz w:val="22"/>
                <w:szCs w:val="22"/>
              </w:rPr>
              <w:t>Реализация комплекса мер по организации и проведению физкультурно-оздоровительных и спортивно-массовых мероприятий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AB11B0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Республики Марий Эл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0129A9">
            <w:pPr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042CAB">
              <w:rPr>
                <w:sz w:val="22"/>
                <w:szCs w:val="22"/>
              </w:rPr>
              <w:t xml:space="preserve">В 2013 году проведены такие </w:t>
            </w:r>
            <w:r>
              <w:rPr>
                <w:sz w:val="22"/>
                <w:szCs w:val="22"/>
              </w:rPr>
              <w:t>физкультурно-оздоровительные и спортивно-</w:t>
            </w:r>
            <w:r w:rsidRPr="00042CAB">
              <w:rPr>
                <w:sz w:val="22"/>
                <w:szCs w:val="22"/>
              </w:rPr>
              <w:t>массовые мероприятия, как открытая Всероссийская массовая лыжная гонка «Лыжня России -2013», лыжная гонка «Лыжня Марий Эл», Всероссийский День бега «Кросс Нации», Всероссийские массовые соревнования по уличному баскетболу «Оранжевый мяч – 2013», Всероссийские массовые соревнования по спортивному ориентированию «Российский Азимут-2013», мероприятия, посвященные Дню Победы, Дню физкультурника и Дню Республики Марий Эл.</w:t>
            </w:r>
          </w:p>
          <w:p w:rsidR="004C5A3D" w:rsidRPr="0008101B" w:rsidRDefault="004C5A3D" w:rsidP="002367E8">
            <w:pPr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042CAB" w:rsidRDefault="004C5A3D" w:rsidP="002367E8">
            <w:pPr>
              <w:snapToGrid w:val="0"/>
              <w:spacing w:line="240" w:lineRule="atLeast"/>
              <w:ind w:left="-47" w:right="-108"/>
              <w:jc w:val="both"/>
              <w:rPr>
                <w:sz w:val="22"/>
                <w:szCs w:val="22"/>
              </w:rPr>
            </w:pPr>
            <w:r w:rsidRPr="00042CAB">
              <w:rPr>
                <w:sz w:val="22"/>
                <w:szCs w:val="22"/>
              </w:rPr>
              <w:t>Развитие спортивной инфраструктуры, спортивной медицины и обеспечение деятельности спортивных сооружений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Республики Марий Эл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08101B">
            <w:pPr>
              <w:snapToGrid w:val="0"/>
              <w:ind w:left="-113" w:right="-68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43D86">
              <w:rPr>
                <w:sz w:val="22"/>
                <w:szCs w:val="22"/>
              </w:rPr>
              <w:t xml:space="preserve">В 2013 году продолжалось строительство 10 объектов: </w:t>
            </w:r>
            <w:r>
              <w:rPr>
                <w:sz w:val="22"/>
                <w:szCs w:val="22"/>
              </w:rPr>
              <w:br/>
            </w:r>
            <w:r w:rsidRPr="00F43D86">
              <w:rPr>
                <w:sz w:val="22"/>
                <w:szCs w:val="22"/>
              </w:rPr>
              <w:t>7 физкультурно-оздоровительных комплексов в муниципальных образованиях, универсального крытого легкоатлетического манежа в г. Йошкар-Оле, плавательного бассейна в пос. Советский, спортивного зала и стадиона в пос. Силикатный Медведевского района.</w:t>
            </w:r>
            <w:r>
              <w:rPr>
                <w:sz w:val="22"/>
                <w:szCs w:val="22"/>
              </w:rPr>
              <w:t xml:space="preserve"> С</w:t>
            </w:r>
            <w:r w:rsidRPr="00F43D86">
              <w:rPr>
                <w:sz w:val="22"/>
                <w:szCs w:val="22"/>
              </w:rPr>
              <w:t xml:space="preserve">даны в эксплуатацию </w:t>
            </w:r>
            <w:r w:rsidRPr="00F43D86">
              <w:rPr>
                <w:color w:val="000000"/>
                <w:sz w:val="22"/>
                <w:szCs w:val="22"/>
              </w:rPr>
              <w:t>два спортивных объекта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3D86">
              <w:rPr>
                <w:color w:val="000000"/>
                <w:sz w:val="22"/>
                <w:szCs w:val="22"/>
              </w:rPr>
              <w:t xml:space="preserve">в Медведевском районе – стадион «Акпатыр» в </w:t>
            </w:r>
            <w:r>
              <w:rPr>
                <w:color w:val="000000"/>
                <w:sz w:val="22"/>
                <w:szCs w:val="22"/>
              </w:rPr>
              <w:br/>
            </w:r>
            <w:r w:rsidRPr="00F43D86">
              <w:rPr>
                <w:color w:val="000000"/>
                <w:sz w:val="22"/>
                <w:szCs w:val="22"/>
              </w:rPr>
              <w:t>п. Шойбулак и физкультурно-оздоровительный комплекс в пгт. Медведево «Витязь».</w:t>
            </w:r>
            <w:r>
              <w:rPr>
                <w:color w:val="000000"/>
                <w:sz w:val="22"/>
                <w:szCs w:val="22"/>
              </w:rPr>
              <w:t xml:space="preserve"> Проведены ремонтные работы в </w:t>
            </w:r>
            <w:r w:rsidRPr="00FC79BA">
              <w:rPr>
                <w:sz w:val="22"/>
                <w:szCs w:val="22"/>
              </w:rPr>
              <w:t>ГУ Республики Марий Эл «Врачебно-физкультурный</w:t>
            </w:r>
            <w:r>
              <w:rPr>
                <w:sz w:val="22"/>
                <w:szCs w:val="22"/>
              </w:rPr>
              <w:t xml:space="preserve"> </w:t>
            </w:r>
            <w:r w:rsidRPr="00FC79BA">
              <w:rPr>
                <w:sz w:val="22"/>
                <w:szCs w:val="22"/>
              </w:rPr>
              <w:t>диспансер»</w:t>
            </w:r>
            <w:r>
              <w:rPr>
                <w:sz w:val="22"/>
                <w:szCs w:val="22"/>
              </w:rPr>
              <w:t>, закуплено медицинское оборудование.</w:t>
            </w:r>
          </w:p>
          <w:p w:rsidR="004C5A3D" w:rsidRPr="0008101B" w:rsidRDefault="004C5A3D" w:rsidP="0008101B">
            <w:pPr>
              <w:snapToGrid w:val="0"/>
              <w:ind w:left="-113" w:right="-68" w:firstLine="709"/>
              <w:jc w:val="both"/>
              <w:rPr>
                <w:sz w:val="12"/>
                <w:szCs w:val="12"/>
              </w:rPr>
            </w:pPr>
          </w:p>
        </w:tc>
      </w:tr>
      <w:tr w:rsidR="004C5A3D" w:rsidRPr="00FC79BA"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A3D" w:rsidRPr="00E72564" w:rsidRDefault="004C5A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72564">
              <w:rPr>
                <w:b/>
                <w:bCs/>
                <w:sz w:val="22"/>
                <w:szCs w:val="22"/>
              </w:rPr>
              <w:t>Подпрограмма «Реализация комплекса мер по развитию сети образовательных учреждений дополнительного образования спортивной направленности и организация в них учебно-тренировочного процесса»</w:t>
            </w:r>
          </w:p>
          <w:p w:rsidR="004C5A3D" w:rsidRPr="0008101B" w:rsidRDefault="004C5A3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snapToGrid w:val="0"/>
              <w:spacing w:line="240" w:lineRule="atLeast"/>
              <w:ind w:left="-4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обеспечение деятельности училища олимпийского резерва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Республики Марий Эл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B03C7" w:rsidRDefault="004C5A3D" w:rsidP="00F87AFA">
            <w:pPr>
              <w:shd w:val="clear" w:color="auto" w:fill="FFFFFF"/>
              <w:ind w:firstLine="33"/>
              <w:jc w:val="both"/>
              <w:rPr>
                <w:sz w:val="22"/>
                <w:szCs w:val="22"/>
              </w:rPr>
            </w:pPr>
            <w:r w:rsidRPr="00FB03C7">
              <w:rPr>
                <w:sz w:val="22"/>
                <w:szCs w:val="22"/>
              </w:rPr>
              <w:t>В 2013 г. в училище олимпийского резерва велась спортивная подготовка по отделениям:</w:t>
            </w:r>
            <w:r>
              <w:rPr>
                <w:sz w:val="22"/>
                <w:szCs w:val="22"/>
              </w:rPr>
              <w:t xml:space="preserve"> </w:t>
            </w:r>
            <w:r w:rsidRPr="00FB03C7">
              <w:rPr>
                <w:sz w:val="22"/>
                <w:szCs w:val="22"/>
              </w:rPr>
              <w:t>легкая атлетика</w:t>
            </w:r>
            <w:r>
              <w:rPr>
                <w:sz w:val="22"/>
                <w:szCs w:val="22"/>
              </w:rPr>
              <w:t xml:space="preserve">, </w:t>
            </w:r>
            <w:r w:rsidRPr="00FB03C7">
              <w:rPr>
                <w:spacing w:val="6"/>
                <w:sz w:val="22"/>
                <w:szCs w:val="22"/>
              </w:rPr>
              <w:t>лыжные гонки</w:t>
            </w:r>
            <w:r>
              <w:rPr>
                <w:spacing w:val="6"/>
                <w:sz w:val="22"/>
                <w:szCs w:val="22"/>
              </w:rPr>
              <w:t xml:space="preserve">, </w:t>
            </w:r>
            <w:r w:rsidRPr="00FB03C7">
              <w:rPr>
                <w:spacing w:val="-1"/>
                <w:sz w:val="22"/>
                <w:szCs w:val="22"/>
              </w:rPr>
              <w:t>дзюдо</w:t>
            </w:r>
            <w:r>
              <w:rPr>
                <w:spacing w:val="-1"/>
                <w:sz w:val="22"/>
                <w:szCs w:val="22"/>
              </w:rPr>
              <w:t xml:space="preserve">, </w:t>
            </w:r>
            <w:r w:rsidRPr="00FB03C7">
              <w:rPr>
                <w:sz w:val="22"/>
                <w:szCs w:val="22"/>
              </w:rPr>
              <w:t>греко-римская борьба</w:t>
            </w:r>
            <w:r>
              <w:rPr>
                <w:sz w:val="22"/>
                <w:szCs w:val="22"/>
              </w:rPr>
              <w:t xml:space="preserve">, </w:t>
            </w:r>
            <w:r w:rsidRPr="00FB03C7">
              <w:rPr>
                <w:spacing w:val="5"/>
                <w:sz w:val="22"/>
                <w:szCs w:val="22"/>
              </w:rPr>
              <w:t>бокс</w:t>
            </w:r>
            <w:r>
              <w:rPr>
                <w:spacing w:val="5"/>
                <w:sz w:val="22"/>
                <w:szCs w:val="22"/>
              </w:rPr>
              <w:t xml:space="preserve">, футбол, </w:t>
            </w:r>
            <w:r w:rsidRPr="00FB03C7">
              <w:rPr>
                <w:spacing w:val="4"/>
                <w:sz w:val="22"/>
                <w:szCs w:val="22"/>
              </w:rPr>
              <w:t>вольная борьба</w:t>
            </w:r>
            <w:r>
              <w:rPr>
                <w:spacing w:val="4"/>
                <w:sz w:val="22"/>
                <w:szCs w:val="22"/>
              </w:rPr>
              <w:t xml:space="preserve">, </w:t>
            </w:r>
            <w:r w:rsidRPr="00FB03C7">
              <w:rPr>
                <w:spacing w:val="-2"/>
                <w:sz w:val="22"/>
                <w:szCs w:val="22"/>
              </w:rPr>
              <w:t>фигурное катание</w:t>
            </w:r>
            <w:r>
              <w:rPr>
                <w:spacing w:val="-2"/>
                <w:sz w:val="22"/>
                <w:szCs w:val="22"/>
              </w:rPr>
              <w:t xml:space="preserve">, </w:t>
            </w:r>
            <w:r w:rsidRPr="00FB03C7">
              <w:rPr>
                <w:sz w:val="22"/>
                <w:szCs w:val="22"/>
              </w:rPr>
              <w:t>шорт – трек</w:t>
            </w:r>
            <w:r>
              <w:rPr>
                <w:sz w:val="22"/>
                <w:szCs w:val="22"/>
              </w:rPr>
              <w:t xml:space="preserve">, плавание, </w:t>
            </w:r>
            <w:r w:rsidRPr="00FB03C7">
              <w:rPr>
                <w:sz w:val="22"/>
                <w:szCs w:val="22"/>
              </w:rPr>
              <w:t>баскетбол</w:t>
            </w:r>
            <w:r>
              <w:rPr>
                <w:sz w:val="22"/>
                <w:szCs w:val="22"/>
              </w:rPr>
              <w:t xml:space="preserve">, </w:t>
            </w:r>
            <w:r w:rsidRPr="00FB03C7">
              <w:rPr>
                <w:sz w:val="22"/>
                <w:szCs w:val="22"/>
              </w:rPr>
              <w:t>спортивная гимнастика</w:t>
            </w:r>
            <w:r>
              <w:rPr>
                <w:sz w:val="22"/>
                <w:szCs w:val="22"/>
              </w:rPr>
              <w:t>.</w:t>
            </w:r>
          </w:p>
          <w:p w:rsidR="004C5A3D" w:rsidRPr="00FB03C7" w:rsidRDefault="004C5A3D" w:rsidP="00F87AFA">
            <w:pPr>
              <w:shd w:val="clear" w:color="auto" w:fill="FFFFFF"/>
              <w:ind w:right="11" w:firstLine="697"/>
              <w:jc w:val="both"/>
            </w:pPr>
            <w:r w:rsidRPr="00FB03C7">
              <w:rPr>
                <w:sz w:val="22"/>
                <w:szCs w:val="22"/>
              </w:rPr>
              <w:t xml:space="preserve">Всего на 31 декабря 2013 г. обучающихся 118 человек: из них студентов очной формы обучения – 68 человек, студентов заочной формы обучения – 28 человек, школьников – 22 человека. Из общего контингента спортивную подготовку проходят 90 обучающихся, из них: 1 спортсмен имеет звание Мастер спорта международного класса, 4 спортсмена – Мастер спорта России, 20 спортсменов – кандидат в мастера спорта, </w:t>
            </w:r>
            <w:r>
              <w:rPr>
                <w:sz w:val="22"/>
                <w:szCs w:val="22"/>
              </w:rPr>
              <w:br/>
            </w:r>
            <w:r w:rsidRPr="00FB03C7">
              <w:rPr>
                <w:sz w:val="22"/>
                <w:szCs w:val="22"/>
              </w:rPr>
              <w:t xml:space="preserve">26 спортсменов – </w:t>
            </w:r>
            <w:r w:rsidRPr="00FB03C7">
              <w:rPr>
                <w:sz w:val="22"/>
                <w:szCs w:val="22"/>
                <w:lang w:val="en-US"/>
              </w:rPr>
              <w:t>I</w:t>
            </w:r>
            <w:r w:rsidRPr="00FB03C7">
              <w:rPr>
                <w:sz w:val="22"/>
                <w:szCs w:val="22"/>
              </w:rPr>
              <w:t xml:space="preserve"> разряд, 39 спортсменов – имеют массовые разряды</w:t>
            </w:r>
            <w:r w:rsidRPr="00FB03C7">
              <w:t>.</w:t>
            </w:r>
          </w:p>
          <w:p w:rsidR="004C5A3D" w:rsidRPr="00FC79BA" w:rsidRDefault="004C5A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F43D86">
            <w:pPr>
              <w:ind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1B34F4">
            <w:pPr>
              <w:snapToGrid w:val="0"/>
              <w:spacing w:line="240" w:lineRule="atLeast"/>
              <w:ind w:left="-47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обеспечение деятельности специализированных детско-юношеских школ олимпийского резерва, школы высшего спортивного мастерства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Минспорт </w:t>
            </w:r>
            <w:r>
              <w:rPr>
                <w:sz w:val="22"/>
                <w:szCs w:val="22"/>
              </w:rPr>
              <w:br/>
              <w:t>Республики Марий Эл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BA56BF">
            <w:pPr>
              <w:pStyle w:val="BodyTextIndent3"/>
              <w:widowControl w:val="0"/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2013 году в Республике Марий Эл функционировало </w:t>
            </w:r>
            <w:r>
              <w:rPr>
                <w:sz w:val="22"/>
                <w:szCs w:val="22"/>
              </w:rPr>
              <w:br/>
              <w:t xml:space="preserve">19 </w:t>
            </w:r>
            <w:r w:rsidRPr="00EC7BC1">
              <w:rPr>
                <w:sz w:val="22"/>
                <w:szCs w:val="22"/>
              </w:rPr>
              <w:t>специализированных детско-юношеских спортивных школ олимпийского резерва</w:t>
            </w:r>
            <w:r>
              <w:rPr>
                <w:sz w:val="22"/>
                <w:szCs w:val="22"/>
              </w:rPr>
              <w:t xml:space="preserve">, находящихся в ведении Министерства спорта Республики Марий Эл. В целях подготовки резерва спорта высших достижений и спортсменов высокого класса работают </w:t>
            </w:r>
            <w:r w:rsidRPr="00EC7BC1">
              <w:rPr>
                <w:sz w:val="22"/>
                <w:szCs w:val="22"/>
              </w:rPr>
              <w:t>государственное образовательное учреждение среднего профессионального образования Республики Марий Эл «Училище олимпийского резерва» и государственное учреждение «Центр спортивной подготовки «Школа высшего спортивного мастерства»</w:t>
            </w:r>
            <w:r>
              <w:rPr>
                <w:sz w:val="22"/>
                <w:szCs w:val="22"/>
              </w:rPr>
              <w:t xml:space="preserve">. Всего в учреждениях обучалось </w:t>
            </w:r>
            <w:r>
              <w:rPr>
                <w:sz w:val="22"/>
                <w:szCs w:val="22"/>
              </w:rPr>
              <w:br/>
              <w:t xml:space="preserve">6 715 человек. </w:t>
            </w:r>
          </w:p>
          <w:p w:rsidR="004C5A3D" w:rsidRPr="00FC79BA" w:rsidRDefault="004C5A3D" w:rsidP="009B3EC4">
            <w:pPr>
              <w:pStyle w:val="BodyTextIndent3"/>
              <w:widowControl w:val="0"/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Работу в учреждениях осуществляло 295 человек,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47</w:t>
            </w:r>
            <w:r w:rsidRPr="00EC7BC1">
              <w:rPr>
                <w:sz w:val="22"/>
                <w:szCs w:val="22"/>
              </w:rPr>
              <w:t xml:space="preserve"> человек прошли обучение по программе повышения квалификации «Организационно-методическое обеспечение физкультурно-спортивной деятельности» на базе Марийского института образования. Целевую подготовку и переподготовку в «Училище Олимпийского резерва» прошли 12 человек. В 2013 году 3 специализированные спортивные школы получили субсидии из федерального бюджета Российской Федерации по </w:t>
            </w:r>
            <w:r>
              <w:rPr>
                <w:sz w:val="22"/>
                <w:szCs w:val="22"/>
              </w:rPr>
              <w:br/>
            </w:r>
            <w:r w:rsidRPr="00EC7BC1">
              <w:rPr>
                <w:sz w:val="22"/>
                <w:szCs w:val="22"/>
              </w:rPr>
              <w:t xml:space="preserve">4 базовым видам спорта: легкая атлетика, лыжные гонки, футбол слепых и спорт слепых-дзюдо. В результате проделанной работы в 2013 году на период 2014-2017 гг. в качестве базовых для республики включены уже </w:t>
            </w:r>
            <w:r>
              <w:rPr>
                <w:sz w:val="22"/>
                <w:szCs w:val="22"/>
              </w:rPr>
              <w:br/>
            </w:r>
            <w:r w:rsidRPr="00EC7BC1">
              <w:rPr>
                <w:sz w:val="22"/>
                <w:szCs w:val="22"/>
              </w:rPr>
              <w:t>13 видов спорта: баскетбол, бокс, греко-римская борьба, дзюдо, конный спорт, легкая атлетика, плавание, спортивная гимнастика, футбол, конькобежный спорт, лыжные гонки, спорт слепых, борьба на поясах.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C5A3D" w:rsidRPr="00FC79BA"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042CA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5A3D" w:rsidRDefault="004C5A3D" w:rsidP="00042CA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5A3D" w:rsidRDefault="004C5A3D" w:rsidP="00042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Республиканская целевая программа «Развитие физической культуры и спорта в Республике Марий Эл на 2011-2018 годы»</w:t>
            </w:r>
          </w:p>
          <w:p w:rsidR="004C5A3D" w:rsidRDefault="004C5A3D" w:rsidP="000A0B1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33663">
              <w:rPr>
                <w:b/>
                <w:bCs/>
                <w:sz w:val="22"/>
                <w:szCs w:val="22"/>
              </w:rPr>
              <w:t>.</w:t>
            </w:r>
            <w:r w:rsidRPr="00FC79BA">
              <w:rPr>
                <w:b/>
                <w:bCs/>
                <w:sz w:val="22"/>
                <w:szCs w:val="22"/>
              </w:rPr>
              <w:t>Совершенствование нормативных правовых актов в сфере физической культуры и спорта</w:t>
            </w:r>
          </w:p>
          <w:p w:rsidR="004C5A3D" w:rsidRPr="00FC79BA" w:rsidRDefault="004C5A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AF29AA">
            <w:pPr>
              <w:ind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AF29AA">
            <w:pPr>
              <w:widowControl w:val="0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Разработка нормативных правовых актов Республики Марий Эл в сфере физической культуры и спорта </w:t>
            </w:r>
            <w:r>
              <w:rPr>
                <w:sz w:val="22"/>
                <w:szCs w:val="22"/>
              </w:rPr>
              <w:t xml:space="preserve"> </w:t>
            </w:r>
          </w:p>
          <w:p w:rsidR="004C5A3D" w:rsidRPr="00FC79BA" w:rsidRDefault="004C5A3D" w:rsidP="00AF29AA">
            <w:pPr>
              <w:widowControl w:val="0"/>
              <w:ind w:firstLine="386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AF29AA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</w:t>
            </w:r>
          </w:p>
          <w:p w:rsidR="004C5A3D" w:rsidRPr="00FC79BA" w:rsidRDefault="004C5A3D" w:rsidP="00AF29AA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Марий Эл</w:t>
            </w:r>
          </w:p>
          <w:p w:rsidR="004C5A3D" w:rsidRPr="00FC79BA" w:rsidRDefault="004C5A3D" w:rsidP="00AF29AA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223E38">
            <w:pPr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Продолжена работа по совершенствованию нормативно-правовой базы отрасли физической культуры и спорта. </w:t>
            </w:r>
          </w:p>
          <w:p w:rsidR="004C5A3D" w:rsidRDefault="004C5A3D" w:rsidP="00223E38">
            <w:pPr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в Закон Республики Марий Эл от 30.12.2008 г. № 81-З «О физической культуре и спорте в Республике Марий Эл»;</w:t>
            </w:r>
          </w:p>
          <w:p w:rsidR="004C5A3D" w:rsidRPr="00FC79BA" w:rsidRDefault="004C5A3D" w:rsidP="00223E38">
            <w:pPr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программа Республики Марий Эл «Развитие физической культуры и спорта в Республике Марий Эл» на 2013-2020 годы принята в новой редакции. </w:t>
            </w: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C804CA">
            <w:pPr>
              <w:snapToGrid w:val="0"/>
              <w:spacing w:line="240" w:lineRule="atLeast"/>
              <w:ind w:left="-47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Разработка и утверждение календарных планов физкультурных и спортивных мероприятий Республики </w:t>
            </w:r>
            <w:r w:rsidRPr="00FC79BA">
              <w:rPr>
                <w:sz w:val="22"/>
                <w:szCs w:val="22"/>
              </w:rPr>
              <w:br/>
              <w:t xml:space="preserve">Марий Эл </w:t>
            </w:r>
          </w:p>
          <w:p w:rsidR="004C5A3D" w:rsidRPr="00FC79BA" w:rsidRDefault="004C5A3D" w:rsidP="00AB11B0">
            <w:pPr>
              <w:snapToGrid w:val="0"/>
              <w:spacing w:line="240" w:lineRule="atLeast"/>
              <w:ind w:left="-47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AB11B0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</w:t>
            </w:r>
          </w:p>
          <w:p w:rsidR="004C5A3D" w:rsidRPr="00FC79BA" w:rsidRDefault="004C5A3D" w:rsidP="00AB11B0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Марий Эл</w:t>
            </w:r>
          </w:p>
          <w:p w:rsidR="004C5A3D" w:rsidRPr="00FC79BA" w:rsidRDefault="004C5A3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223E38">
            <w:pPr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и выполнен </w:t>
            </w:r>
            <w:r w:rsidRPr="00FC79BA">
              <w:rPr>
                <w:sz w:val="22"/>
                <w:szCs w:val="22"/>
              </w:rPr>
              <w:t xml:space="preserve">единый календарный план спортивно-массовых мероприятий Республики </w:t>
            </w:r>
            <w:r>
              <w:rPr>
                <w:sz w:val="22"/>
                <w:szCs w:val="22"/>
              </w:rPr>
              <w:t>Ма</w:t>
            </w:r>
            <w:r w:rsidRPr="00FC79BA">
              <w:rPr>
                <w:sz w:val="22"/>
                <w:szCs w:val="22"/>
              </w:rPr>
              <w:t>рий Эл</w:t>
            </w:r>
            <w:r>
              <w:rPr>
                <w:sz w:val="22"/>
                <w:szCs w:val="22"/>
              </w:rPr>
              <w:t xml:space="preserve"> на 2013 год.</w:t>
            </w:r>
          </w:p>
          <w:p w:rsidR="004C5A3D" w:rsidRPr="00FC79BA" w:rsidRDefault="004C5A3D" w:rsidP="00022F2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0A0B1F">
            <w:pPr>
              <w:ind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AB11B0">
            <w:pPr>
              <w:snapToGrid w:val="0"/>
              <w:spacing w:line="240" w:lineRule="atLeast"/>
              <w:ind w:left="-47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Внедрение научно-методических основ организации физической культуры и спорта в образовательных учреждениях общего и профессионального образования</w:t>
            </w:r>
          </w:p>
          <w:p w:rsidR="004C5A3D" w:rsidRPr="00FC79BA" w:rsidRDefault="004C5A3D" w:rsidP="00AB11B0">
            <w:pPr>
              <w:ind w:left="-47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Минобрнауки</w:t>
            </w:r>
          </w:p>
          <w:p w:rsidR="004C5A3D" w:rsidRPr="00FC79BA" w:rsidRDefault="004C5A3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Республики</w:t>
            </w:r>
          </w:p>
          <w:p w:rsidR="004C5A3D" w:rsidRPr="00FC79BA" w:rsidRDefault="004C5A3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Марий Эл</w:t>
            </w:r>
          </w:p>
          <w:p w:rsidR="004C5A3D" w:rsidRPr="00FC79BA" w:rsidRDefault="004C5A3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BA56BF">
            <w:pPr>
              <w:snapToGrid w:val="0"/>
              <w:spacing w:line="240" w:lineRule="atLeast"/>
              <w:ind w:left="-57" w:right="-113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Продолжается работа по внедрению эффективных и современных моделей преподавания физической культуры. </w:t>
            </w:r>
          </w:p>
          <w:p w:rsidR="004C5A3D" w:rsidRDefault="004C5A3D" w:rsidP="00BA56BF">
            <w:pPr>
              <w:snapToGrid w:val="0"/>
              <w:spacing w:line="240" w:lineRule="atLeast"/>
              <w:ind w:left="-57" w:right="-113" w:firstLine="709"/>
              <w:jc w:val="both"/>
              <w:rPr>
                <w:sz w:val="22"/>
                <w:szCs w:val="22"/>
              </w:rPr>
            </w:pPr>
          </w:p>
          <w:p w:rsidR="004C5A3D" w:rsidRPr="00FC79BA" w:rsidRDefault="004C5A3D" w:rsidP="004113F5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7F2BF0">
            <w:pPr>
              <w:ind w:left="-47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Разработка нормативно-правовых актов по вопросам деятельности </w:t>
            </w:r>
            <w:r w:rsidRPr="00FC79BA">
              <w:rPr>
                <w:sz w:val="22"/>
                <w:szCs w:val="22"/>
              </w:rPr>
              <w:br/>
              <w:t>врачебно-физкультурной службы (издание соответствующих приказов, разработка стандартов, методических рекомендаций)</w:t>
            </w:r>
          </w:p>
          <w:p w:rsidR="004C5A3D" w:rsidRDefault="004C5A3D" w:rsidP="007F2BF0">
            <w:pPr>
              <w:ind w:left="-47"/>
              <w:jc w:val="both"/>
              <w:rPr>
                <w:sz w:val="22"/>
                <w:szCs w:val="22"/>
              </w:rPr>
            </w:pPr>
          </w:p>
          <w:p w:rsidR="004C5A3D" w:rsidRPr="00FC79BA" w:rsidRDefault="004C5A3D" w:rsidP="007F2BF0">
            <w:pPr>
              <w:ind w:left="-47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5257CE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</w:t>
            </w:r>
          </w:p>
          <w:p w:rsidR="004C5A3D" w:rsidRPr="00FC79BA" w:rsidRDefault="004C5A3D" w:rsidP="005257CE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Марий Эл,</w:t>
            </w:r>
          </w:p>
          <w:p w:rsidR="004C5A3D" w:rsidRPr="00FC79BA" w:rsidRDefault="004C5A3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Минздрав Республики </w:t>
            </w:r>
            <w:r w:rsidRPr="00FC79BA">
              <w:rPr>
                <w:sz w:val="22"/>
                <w:szCs w:val="22"/>
              </w:rPr>
              <w:br/>
              <w:t xml:space="preserve">Марий Эл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223E38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нормативно-правовой базы, разработаны памятки для родителей по спортивной ориентации детей перед поступлением в спортивную школу, издан приказ о порядке оказания медицинской помощи при проведении физкультурных и спортивных мероприятий.</w:t>
            </w:r>
          </w:p>
        </w:tc>
      </w:tr>
      <w:tr w:rsidR="004C5A3D" w:rsidRPr="00FC79BA"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>
            <w:pPr>
              <w:snapToGrid w:val="0"/>
              <w:spacing w:line="240" w:lineRule="atLeast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  <w:p w:rsidR="004C5A3D" w:rsidRDefault="004C5A3D">
            <w:pPr>
              <w:snapToGrid w:val="0"/>
              <w:spacing w:line="240" w:lineRule="atLeast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  <w:p w:rsidR="004C5A3D" w:rsidRDefault="004C5A3D">
            <w:pPr>
              <w:snapToGrid w:val="0"/>
              <w:spacing w:line="240" w:lineRule="atLeast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  <w:p w:rsidR="004C5A3D" w:rsidRDefault="004C5A3D">
            <w:pPr>
              <w:snapToGrid w:val="0"/>
              <w:spacing w:line="240" w:lineRule="atLeast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  <w:p w:rsidR="004C5A3D" w:rsidRDefault="004C5A3D">
            <w:pPr>
              <w:snapToGrid w:val="0"/>
              <w:spacing w:line="240" w:lineRule="atLeast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C79BA">
              <w:rPr>
                <w:b/>
                <w:bCs/>
                <w:sz w:val="22"/>
                <w:szCs w:val="22"/>
              </w:rPr>
              <w:t>2. Развитие спорта высших достижений и подготовка спортивного резерва</w:t>
            </w:r>
          </w:p>
          <w:p w:rsidR="004C5A3D" w:rsidRPr="00FC79BA" w:rsidRDefault="004C5A3D">
            <w:pPr>
              <w:snapToGrid w:val="0"/>
              <w:spacing w:line="240" w:lineRule="atLeast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7A46DD">
            <w:pPr>
              <w:snapToGrid w:val="0"/>
              <w:spacing w:line="240" w:lineRule="atLeast"/>
              <w:ind w:left="-47" w:right="34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Разработка эффективной системы подготовки спортивного резерва</w:t>
            </w:r>
          </w:p>
          <w:p w:rsidR="004C5A3D" w:rsidRPr="00FC79BA" w:rsidRDefault="004C5A3D" w:rsidP="007A46DD">
            <w:pPr>
              <w:snapToGrid w:val="0"/>
              <w:spacing w:line="240" w:lineRule="atLeast"/>
              <w:ind w:left="-4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7A46D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</w:t>
            </w:r>
          </w:p>
          <w:p w:rsidR="004C5A3D" w:rsidRPr="00FC79BA" w:rsidRDefault="004C5A3D" w:rsidP="007A46D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Марий Эл, </w:t>
            </w:r>
          </w:p>
          <w:p w:rsidR="004C5A3D" w:rsidRPr="00FC79BA" w:rsidRDefault="004C5A3D" w:rsidP="007A46D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Минобрнауки Республики </w:t>
            </w:r>
            <w:r w:rsidRPr="00FC79BA">
              <w:rPr>
                <w:sz w:val="22"/>
                <w:szCs w:val="22"/>
              </w:rPr>
              <w:br/>
              <w:t xml:space="preserve">Марий Эл, </w:t>
            </w:r>
          </w:p>
          <w:p w:rsidR="004C5A3D" w:rsidRPr="00FC79BA" w:rsidRDefault="004C5A3D" w:rsidP="007A46D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C79BA">
              <w:rPr>
                <w:sz w:val="22"/>
                <w:szCs w:val="22"/>
              </w:rPr>
              <w:t>органы местного самоуправления</w:t>
            </w:r>
          </w:p>
          <w:p w:rsidR="004C5A3D" w:rsidRPr="00FC79BA" w:rsidRDefault="004C5A3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(по согласованию)</w:t>
            </w:r>
          </w:p>
          <w:p w:rsidR="004C5A3D" w:rsidRPr="00FC79BA" w:rsidRDefault="004C5A3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223E38">
            <w:pPr>
              <w:snapToGrid w:val="0"/>
              <w:ind w:left="-57" w:right="-57" w:firstLine="709"/>
              <w:jc w:val="both"/>
              <w:rPr>
                <w:sz w:val="22"/>
                <w:szCs w:val="22"/>
              </w:rPr>
            </w:pPr>
            <w:r w:rsidRPr="00F22155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3</w:t>
            </w:r>
            <w:r w:rsidRPr="00F22155">
              <w:rPr>
                <w:sz w:val="22"/>
                <w:szCs w:val="22"/>
              </w:rPr>
              <w:t xml:space="preserve"> году</w:t>
            </w:r>
            <w:r>
              <w:rPr>
                <w:sz w:val="22"/>
                <w:szCs w:val="22"/>
              </w:rPr>
              <w:t xml:space="preserve"> </w:t>
            </w:r>
            <w:r w:rsidRPr="0070239A">
              <w:rPr>
                <w:sz w:val="22"/>
                <w:szCs w:val="22"/>
              </w:rPr>
              <w:t>почетное звание «Мастер спорта международного класса» присвоено 1 спортсмену, «Мастер спорта России» - 42 спортсменам, «Кандидат в ма</w:t>
            </w:r>
            <w:r>
              <w:rPr>
                <w:sz w:val="22"/>
                <w:szCs w:val="22"/>
              </w:rPr>
              <w:t>стера спорта» - 212 спортсменам, 1 спортивный разряд – 330 спортсменам</w:t>
            </w:r>
            <w:r>
              <w:t>.</w:t>
            </w: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0A0B1F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800540">
            <w:pPr>
              <w:snapToGrid w:val="0"/>
              <w:spacing w:line="240" w:lineRule="atLeast"/>
              <w:ind w:left="-47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Подготовка и участие сборных команд                         Республики Марий Эл и отдельных спортсменов в межрегиональных, всероссийских и международных соревнованиях</w:t>
            </w:r>
          </w:p>
          <w:p w:rsidR="004C5A3D" w:rsidRPr="00FC79BA" w:rsidRDefault="004C5A3D" w:rsidP="00800540">
            <w:pPr>
              <w:snapToGrid w:val="0"/>
              <w:spacing w:line="240" w:lineRule="atLeast"/>
              <w:ind w:left="-47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2F3BAF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</w:t>
            </w:r>
          </w:p>
          <w:p w:rsidR="004C5A3D" w:rsidRPr="00FC79BA" w:rsidRDefault="004C5A3D" w:rsidP="002F3BAF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Марий Эл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B5CD1" w:rsidRDefault="004C5A3D" w:rsidP="00FB5CD1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2013 году</w:t>
            </w:r>
            <w:r w:rsidRPr="00FB5CD1">
              <w:rPr>
                <w:sz w:val="22"/>
                <w:szCs w:val="22"/>
              </w:rPr>
              <w:t xml:space="preserve"> проведено 2 международных (Международный турнир </w:t>
            </w:r>
            <w:r w:rsidRPr="00FB5CD1">
              <w:rPr>
                <w:sz w:val="22"/>
                <w:szCs w:val="22"/>
                <w:lang w:val="en-US"/>
              </w:rPr>
              <w:t>ITF</w:t>
            </w:r>
            <w:r w:rsidRPr="00FB5CD1">
              <w:rPr>
                <w:sz w:val="22"/>
                <w:szCs w:val="22"/>
              </w:rPr>
              <w:t xml:space="preserve"> по теннису «Кубок Республики Марий Эл», Международные детские заочные соревнования по преодолению препятствий </w:t>
            </w:r>
            <w:r w:rsidRPr="00FB5CD1">
              <w:rPr>
                <w:sz w:val="22"/>
                <w:szCs w:val="22"/>
                <w:lang w:val="en-US"/>
              </w:rPr>
              <w:t>FEI</w:t>
            </w:r>
            <w:r w:rsidRPr="00FB5CD1">
              <w:rPr>
                <w:sz w:val="22"/>
                <w:szCs w:val="22"/>
              </w:rPr>
              <w:t xml:space="preserve"> группы «А» и «С»), а также 49 всероссийских и межрегиональных спортивных мероприятий:</w:t>
            </w:r>
            <w:r>
              <w:rPr>
                <w:sz w:val="22"/>
                <w:szCs w:val="22"/>
              </w:rPr>
              <w:t xml:space="preserve"> </w:t>
            </w:r>
          </w:p>
          <w:p w:rsidR="004C5A3D" w:rsidRDefault="004C5A3D" w:rsidP="00D4541A">
            <w:pPr>
              <w:ind w:firstLine="720"/>
              <w:jc w:val="both"/>
              <w:rPr>
                <w:sz w:val="22"/>
                <w:szCs w:val="22"/>
              </w:rPr>
            </w:pPr>
            <w:r w:rsidRPr="00FB5CD1">
              <w:rPr>
                <w:sz w:val="22"/>
                <w:szCs w:val="22"/>
              </w:rPr>
              <w:t xml:space="preserve">Чемпионат России по фехтованию, Финальные соревнования юных хоккеистов клуба им.А.В.Тарасова «Золотая шайба» (Старшая возрастная группа 1998-1999 г.р.), Первенство России по шорт-треку среди юношей и девушек детского и младшего возраста, Финал Кубка России по спортивному туризму на лыжных дистанциях, Первенство России по настольному теннису среди мини-кадетов, Всероссийский мастерский турнир по дзюдо на призы Республики Марий Эл, Чемпионат России по баскетболу сезон 2012/2013. Высшая лига. Женщины, первенство России по футболу среди команд </w:t>
            </w:r>
            <w:r w:rsidRPr="00FB5CD1">
              <w:rPr>
                <w:sz w:val="22"/>
                <w:szCs w:val="22"/>
                <w:lang w:val="en-US"/>
              </w:rPr>
              <w:t>II</w:t>
            </w:r>
            <w:r w:rsidRPr="00FB5CD1">
              <w:rPr>
                <w:sz w:val="22"/>
                <w:szCs w:val="22"/>
              </w:rPr>
              <w:t xml:space="preserve"> дивизиона, Открытые Всероссийские соревнования по хоккею (Высшая лига), кубок России по практической стрельбе (Ружье</w:t>
            </w:r>
            <w:r>
              <w:rPr>
                <w:sz w:val="22"/>
                <w:szCs w:val="22"/>
              </w:rPr>
              <w:t>,</w:t>
            </w:r>
            <w:r w:rsidRPr="00FB5CD1">
              <w:rPr>
                <w:sz w:val="22"/>
                <w:szCs w:val="22"/>
              </w:rPr>
              <w:t xml:space="preserve"> 3 уровень),</w:t>
            </w:r>
            <w:r>
              <w:rPr>
                <w:sz w:val="22"/>
                <w:szCs w:val="22"/>
              </w:rPr>
              <w:t xml:space="preserve"> </w:t>
            </w:r>
            <w:r w:rsidRPr="00FB5CD1">
              <w:rPr>
                <w:sz w:val="22"/>
                <w:szCs w:val="22"/>
              </w:rPr>
              <w:t xml:space="preserve">II Спартакиада трудовых коллективов Российской Федерации, Всероссийская Спартакиада Специальной Олимпиады России по плаванию, бадминтону, бочче, баскетболу, юнифайд баскетболу, финал первенства России по футболу среди девушек 1995 - 1996 года рождения, </w:t>
            </w:r>
            <w:r w:rsidRPr="00FB5CD1">
              <w:rPr>
                <w:sz w:val="22"/>
                <w:szCs w:val="22"/>
                <w:lang w:val="en-US"/>
              </w:rPr>
              <w:t>IV</w:t>
            </w:r>
            <w:r w:rsidRPr="00FB5CD1">
              <w:rPr>
                <w:sz w:val="22"/>
                <w:szCs w:val="22"/>
              </w:rPr>
              <w:t xml:space="preserve"> Этап Кубка России – «Ростелеком» - Открытый Кубок Республики Марий Эл по фигурному катанию на коньках, Чемпионат и первенство России по синхронному катанию на коньках</w:t>
            </w:r>
            <w:r>
              <w:rPr>
                <w:sz w:val="22"/>
                <w:szCs w:val="22"/>
              </w:rPr>
              <w:t>.</w:t>
            </w:r>
          </w:p>
          <w:p w:rsidR="004C5A3D" w:rsidRPr="00EC7BC1" w:rsidRDefault="004C5A3D" w:rsidP="005E7D17">
            <w:pPr>
              <w:ind w:firstLine="709"/>
              <w:jc w:val="both"/>
              <w:rPr>
                <w:sz w:val="22"/>
                <w:szCs w:val="22"/>
              </w:rPr>
            </w:pPr>
            <w:r w:rsidRPr="00EC7BC1">
              <w:rPr>
                <w:color w:val="000000"/>
                <w:sz w:val="22"/>
                <w:szCs w:val="22"/>
              </w:rPr>
              <w:t>В 2013 году с</w:t>
            </w:r>
            <w:r w:rsidRPr="00EC7BC1">
              <w:rPr>
                <w:sz w:val="22"/>
                <w:szCs w:val="22"/>
              </w:rPr>
              <w:t>портсмены Республики Марий Эл успешно выступали на международных и всероссийских соревнованиях. Б</w:t>
            </w:r>
            <w:r w:rsidRPr="00EC7BC1">
              <w:rPr>
                <w:color w:val="000000"/>
                <w:sz w:val="22"/>
                <w:szCs w:val="22"/>
              </w:rPr>
              <w:t xml:space="preserve">ыло </w:t>
            </w:r>
            <w:r w:rsidRPr="00EC7BC1">
              <w:rPr>
                <w:sz w:val="22"/>
                <w:szCs w:val="22"/>
              </w:rPr>
              <w:t xml:space="preserve">завоевано </w:t>
            </w:r>
            <w:r>
              <w:rPr>
                <w:sz w:val="22"/>
                <w:szCs w:val="22"/>
              </w:rPr>
              <w:br/>
            </w:r>
            <w:r w:rsidRPr="00EC7BC1">
              <w:rPr>
                <w:sz w:val="22"/>
                <w:szCs w:val="22"/>
              </w:rPr>
              <w:t xml:space="preserve">67 золотых, 73 серебряных, 75 бронзовых медалей на всероссийских соревнованиях; 1 золотая, 1 серебряная, 1 бронзовая - на международных соревнованиях. </w:t>
            </w:r>
          </w:p>
          <w:p w:rsidR="004C5A3D" w:rsidRPr="00FC79BA" w:rsidRDefault="004C5A3D" w:rsidP="00D4541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3.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3D4DF5">
            <w:pPr>
              <w:snapToGrid w:val="0"/>
              <w:spacing w:line="240" w:lineRule="atLeast"/>
              <w:ind w:left="-47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Организация и проведение чемпионатов, кубков и первенств Республики Марий Эл по видам спорта</w:t>
            </w:r>
          </w:p>
          <w:p w:rsidR="004C5A3D" w:rsidRPr="00FC79BA" w:rsidRDefault="004C5A3D" w:rsidP="003D4DF5">
            <w:pPr>
              <w:snapToGrid w:val="0"/>
              <w:spacing w:line="240" w:lineRule="atLeast"/>
              <w:ind w:left="-47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2F3BAF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</w:t>
            </w:r>
          </w:p>
          <w:p w:rsidR="004C5A3D" w:rsidRPr="00FC79BA" w:rsidRDefault="004C5A3D" w:rsidP="002F3BAF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Марий Эл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DB659B" w:rsidRDefault="004C5A3D" w:rsidP="00DB659B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2013 году проведены: </w:t>
            </w:r>
            <w:r w:rsidRPr="00DB659B">
              <w:rPr>
                <w:sz w:val="22"/>
                <w:szCs w:val="22"/>
              </w:rPr>
              <w:t xml:space="preserve">«Республиканские финальные соревнования по мини-футболу среди общеобразовательных учреждений в рамках общероссийского проекта «Мини-футбол в школу»; Региональный финал Школьной баскетбольной лиги «КЭС-БАСКЕТ»; Открытое первенство СДЮСШОР по синхронному плаванию «Мариэлочка»; Первенство Республики Марий Эл по настольному теннису среди юношей и девушек; Открытые всероссийские соревнования по футболу среди команд детских домов и школ-интернатов «Будущее зависит от тебя» в Республике Марий Эл; Чемпионат и первенство Республики Марий Эл по лыжным гонкам; Чемпионат и первенство Республики Марий Эл по дзюдо; Первенство России по шорт-треку среди юношей и девушек; Всероссийский юношеский турнир по греко-римской борьбе на призы Главы Республики Марий Эл; Первенство Республики Марий Эл по шорт-треку; Республиканский этап Всероссийской Спартакиады «Готов к труду и обороне»; Кубок Республики Марий Эл по футболу среди юношей 15-17 лет; Открытый Кубок Республики Марий Эл по спортивному ориентированию бегом «Приз Победы»; Открытое первенство Республики </w:t>
            </w:r>
            <w:r>
              <w:rPr>
                <w:sz w:val="22"/>
                <w:szCs w:val="22"/>
              </w:rPr>
              <w:br/>
            </w:r>
            <w:r w:rsidRPr="00DB659B">
              <w:rPr>
                <w:sz w:val="22"/>
                <w:szCs w:val="22"/>
              </w:rPr>
              <w:t>Марий Эл по синхронному плаванию; Чемпионат Республики Марий Эл по плаванию; Чемпионат и первенство Республики Марий Эл по легкой атлетике; Первенство Республики Марий Эл по уличному баскетболу; Первенство</w:t>
            </w:r>
            <w:r>
              <w:rPr>
                <w:sz w:val="22"/>
                <w:szCs w:val="22"/>
              </w:rPr>
              <w:t xml:space="preserve"> Республики Марий Эл</w:t>
            </w:r>
            <w:r w:rsidRPr="00DB659B">
              <w:rPr>
                <w:sz w:val="22"/>
                <w:szCs w:val="22"/>
              </w:rPr>
              <w:t xml:space="preserve"> по футболу среди юношей 1997-1998 и 1999-2000 г.р.; Турниры по хоккею среди юношей 1998 г.р., 2000 г.р., 2001 г.р., 2002-2003 г.р. посвященны</w:t>
            </w:r>
            <w:r>
              <w:rPr>
                <w:sz w:val="22"/>
                <w:szCs w:val="22"/>
              </w:rPr>
              <w:t>е</w:t>
            </w:r>
            <w:r w:rsidRPr="00DB659B">
              <w:rPr>
                <w:sz w:val="22"/>
                <w:szCs w:val="22"/>
              </w:rPr>
              <w:t xml:space="preserve"> 90-летию образования федеральн</w:t>
            </w:r>
            <w:r>
              <w:rPr>
                <w:sz w:val="22"/>
                <w:szCs w:val="22"/>
              </w:rPr>
              <w:t>ых</w:t>
            </w:r>
            <w:r w:rsidRPr="00DB659B">
              <w:rPr>
                <w:sz w:val="22"/>
                <w:szCs w:val="22"/>
              </w:rPr>
              <w:t xml:space="preserve"> и территориальных органов исполнительной власти в сфере физической культуры и спорта; Первенство Республики Марий Эл по спортивному туризму на пешеходных дистанциях; открытое первенство Республики Марий Эл по спортивным бальным танцам и другие.</w:t>
            </w:r>
          </w:p>
          <w:p w:rsidR="004C5A3D" w:rsidRPr="00C33E98" w:rsidRDefault="004C5A3D" w:rsidP="00F22155">
            <w:pPr>
              <w:snapToGrid w:val="0"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4.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3D4DF5">
            <w:pPr>
              <w:snapToGrid w:val="0"/>
              <w:spacing w:line="240" w:lineRule="atLeast"/>
              <w:ind w:left="-47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Разработка современных методов и форм наблюдения за состоянием спортсменов высокого класса на различных этапах подготовки</w:t>
            </w:r>
          </w:p>
          <w:p w:rsidR="004C5A3D" w:rsidRPr="00FC79BA" w:rsidRDefault="004C5A3D" w:rsidP="003D4DF5">
            <w:pPr>
              <w:snapToGrid w:val="0"/>
              <w:spacing w:line="240" w:lineRule="atLeast"/>
              <w:ind w:left="-47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3D4DF5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</w:t>
            </w:r>
          </w:p>
          <w:p w:rsidR="004C5A3D" w:rsidRPr="00FC79BA" w:rsidRDefault="004C5A3D" w:rsidP="003D4DF5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Марий Эл,</w:t>
            </w:r>
          </w:p>
          <w:p w:rsidR="004C5A3D" w:rsidRPr="00FC79BA" w:rsidRDefault="004C5A3D" w:rsidP="003D4DF5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ГУ Республики Марий Эл «Врачебно-физкультурный диспансер»</w:t>
            </w:r>
          </w:p>
          <w:p w:rsidR="004C5A3D" w:rsidRPr="00FC79BA" w:rsidRDefault="004C5A3D" w:rsidP="003D4DF5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BA56BF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Мобильные медицинские бригады ВФД регулярно выезжают на учебно-тренировочные занятия для наблюдения за функциональным состоянием спортсменов.</w:t>
            </w: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852359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852359">
              <w:rPr>
                <w:sz w:val="22"/>
                <w:szCs w:val="22"/>
              </w:rPr>
              <w:t>5.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852359" w:rsidRDefault="004C5A3D" w:rsidP="00486386">
            <w:pPr>
              <w:widowControl w:val="0"/>
              <w:jc w:val="both"/>
              <w:rPr>
                <w:sz w:val="22"/>
                <w:szCs w:val="22"/>
              </w:rPr>
            </w:pPr>
            <w:r w:rsidRPr="00852359">
              <w:rPr>
                <w:sz w:val="22"/>
                <w:szCs w:val="22"/>
              </w:rPr>
              <w:t xml:space="preserve">Проведение ежегодных конкурсов на лучшую спортивную школу (ДЮСШ, </w:t>
            </w:r>
            <w:r w:rsidRPr="00852359">
              <w:rPr>
                <w:sz w:val="22"/>
                <w:szCs w:val="22"/>
              </w:rPr>
              <w:br/>
              <w:t>СДЮСШОР), лучших спортсменов и тренеров</w:t>
            </w:r>
          </w:p>
          <w:p w:rsidR="004C5A3D" w:rsidRPr="00852359" w:rsidRDefault="004C5A3D" w:rsidP="005257CE">
            <w:pPr>
              <w:widowControl w:val="0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852359" w:rsidRDefault="004C5A3D" w:rsidP="00486386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852359">
              <w:rPr>
                <w:sz w:val="22"/>
                <w:szCs w:val="22"/>
              </w:rPr>
              <w:t>Минспорт Республики</w:t>
            </w:r>
          </w:p>
          <w:p w:rsidR="004C5A3D" w:rsidRPr="00852359" w:rsidRDefault="004C5A3D" w:rsidP="00486386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852359">
              <w:rPr>
                <w:sz w:val="22"/>
                <w:szCs w:val="22"/>
              </w:rPr>
              <w:t>Марий Эл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852359" w:rsidRDefault="004C5A3D" w:rsidP="00BA56BF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 w:rsidRPr="00852359">
              <w:rPr>
                <w:sz w:val="22"/>
                <w:szCs w:val="22"/>
              </w:rPr>
              <w:t>Ведется активная работа по повышению профессионального мастерства тренерско-преподавательского состава, а также спортивного мастерства спортсменов.</w:t>
            </w:r>
          </w:p>
          <w:p w:rsidR="004C5A3D" w:rsidRPr="00852359" w:rsidRDefault="004C5A3D" w:rsidP="00BA56BF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52359">
              <w:rPr>
                <w:sz w:val="22"/>
                <w:szCs w:val="22"/>
              </w:rPr>
              <w:t xml:space="preserve">роведен спортивным форум «Олимпийские надежды», по итогам которого определены победители в номинациях «Лучший тренер», «Лучший организатор по спортивной работе с инвалидами», «Лучший спортсмен» по видам спорта, «Лучшая команда». </w:t>
            </w:r>
          </w:p>
          <w:p w:rsidR="004C5A3D" w:rsidRPr="00852359" w:rsidRDefault="004C5A3D" w:rsidP="00BA56BF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A3D" w:rsidRPr="00FC79BA" w:rsidRDefault="004C5A3D" w:rsidP="00486386">
            <w:pPr>
              <w:widowControl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C79BA">
              <w:rPr>
                <w:b/>
                <w:bCs/>
                <w:sz w:val="22"/>
                <w:szCs w:val="22"/>
              </w:rPr>
              <w:t>3. Развитие массового спорта среди различных слоев населения</w:t>
            </w:r>
          </w:p>
          <w:p w:rsidR="004C5A3D" w:rsidRPr="00FC79BA" w:rsidRDefault="004C5A3D" w:rsidP="00486386">
            <w:pPr>
              <w:snapToGrid w:val="0"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DB1CD9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DB1CD9">
              <w:rPr>
                <w:sz w:val="22"/>
                <w:szCs w:val="22"/>
              </w:rPr>
              <w:t>1.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DB1CD9" w:rsidRDefault="004C5A3D" w:rsidP="00864868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  <w:r w:rsidRPr="00DB1CD9">
              <w:rPr>
                <w:sz w:val="22"/>
                <w:szCs w:val="22"/>
              </w:rPr>
              <w:t xml:space="preserve">Проведение ежегодного республиканского смотра-конкурса на лучшую постановку </w:t>
            </w:r>
            <w:r w:rsidRPr="00DB1CD9">
              <w:rPr>
                <w:sz w:val="22"/>
                <w:szCs w:val="22"/>
              </w:rPr>
              <w:br/>
              <w:t>физкультурно-оздоровительной и спортивно-массовой работы</w:t>
            </w:r>
          </w:p>
          <w:p w:rsidR="004C5A3D" w:rsidRPr="00DB1CD9" w:rsidRDefault="004C5A3D">
            <w:pPr>
              <w:snapToGrid w:val="0"/>
              <w:spacing w:line="240" w:lineRule="atLeast"/>
              <w:ind w:left="-47" w:right="-108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DB1CD9" w:rsidRDefault="004C5A3D" w:rsidP="00864868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DB1CD9">
              <w:rPr>
                <w:sz w:val="22"/>
                <w:szCs w:val="22"/>
              </w:rPr>
              <w:t>Минспорт Республики</w:t>
            </w:r>
          </w:p>
          <w:p w:rsidR="004C5A3D" w:rsidRPr="00DB1CD9" w:rsidRDefault="004C5A3D" w:rsidP="002E3AFA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DB1CD9">
              <w:rPr>
                <w:sz w:val="22"/>
                <w:szCs w:val="22"/>
              </w:rPr>
              <w:t>Марий Эл, органы местного самоуправления (по согласованию)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6E2A59">
            <w:pPr>
              <w:snapToGrid w:val="0"/>
              <w:spacing w:line="240" w:lineRule="atLeast"/>
              <w:ind w:left="-57" w:right="-57" w:firstLine="709"/>
              <w:jc w:val="both"/>
              <w:rPr>
                <w:rFonts w:eastAsia="Fd5725-Identity-H"/>
                <w:sz w:val="22"/>
                <w:szCs w:val="22"/>
              </w:rPr>
            </w:pPr>
            <w:r>
              <w:rPr>
                <w:rFonts w:eastAsia="Fd5725-Identity-H"/>
                <w:sz w:val="22"/>
                <w:szCs w:val="22"/>
              </w:rPr>
              <w:t xml:space="preserve">В 2013 году проведены: </w:t>
            </w:r>
          </w:p>
          <w:p w:rsidR="004C5A3D" w:rsidRDefault="004C5A3D" w:rsidP="006E2A59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 w:rsidRPr="004113F5">
              <w:rPr>
                <w:rFonts w:eastAsia="Fd5725-Identity-H"/>
                <w:sz w:val="22"/>
                <w:szCs w:val="22"/>
              </w:rPr>
              <w:t>р</w:t>
            </w:r>
            <w:r w:rsidRPr="004113F5">
              <w:rPr>
                <w:sz w:val="22"/>
                <w:szCs w:val="22"/>
              </w:rPr>
              <w:t xml:space="preserve">еспубликанский конкурс учреждений образования на лучшую организацию работы по формированию здорового образа жизни </w:t>
            </w:r>
          </w:p>
          <w:p w:rsidR="004C5A3D" w:rsidRDefault="004C5A3D" w:rsidP="006E2A59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 w:rsidRPr="004113F5">
              <w:rPr>
                <w:sz w:val="22"/>
                <w:szCs w:val="22"/>
              </w:rPr>
              <w:t xml:space="preserve">республиканский этап открытого публичного Всероссийского конкурса на лучшее общеобразовательное учреждение, развивающее физическую культуру и спорт «Олимпиада начинается </w:t>
            </w:r>
            <w:r w:rsidRPr="004113F5">
              <w:rPr>
                <w:sz w:val="22"/>
                <w:szCs w:val="22"/>
              </w:rPr>
              <w:br/>
              <w:t>в школе»</w:t>
            </w:r>
            <w:r>
              <w:rPr>
                <w:sz w:val="22"/>
                <w:szCs w:val="22"/>
              </w:rPr>
              <w:t>.</w:t>
            </w:r>
          </w:p>
          <w:p w:rsidR="004C5A3D" w:rsidRPr="004113F5" w:rsidRDefault="004C5A3D" w:rsidP="006E2A59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864868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Содействие развитию сети клубов </w:t>
            </w:r>
            <w:r w:rsidRPr="00FC79BA">
              <w:rPr>
                <w:sz w:val="22"/>
                <w:szCs w:val="22"/>
              </w:rPr>
              <w:br/>
              <w:t>физкультурно-спортивной направленности по месту учебы, жительства и в организациях независимо от организационно-правовых форм собственности</w:t>
            </w:r>
          </w:p>
          <w:p w:rsidR="004C5A3D" w:rsidRPr="00FC79BA" w:rsidRDefault="004C5A3D" w:rsidP="00864868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864868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</w:t>
            </w:r>
          </w:p>
          <w:p w:rsidR="004C5A3D" w:rsidRDefault="004C5A3D" w:rsidP="00864868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Марий Эл, органы местного самоуправления </w:t>
            </w:r>
          </w:p>
          <w:p w:rsidR="004C5A3D" w:rsidRPr="00FC79BA" w:rsidRDefault="004C5A3D" w:rsidP="00864868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813A65" w:rsidRDefault="004C5A3D" w:rsidP="00813A65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Продолжается оказание помощи в развитии сети клубов физкультурно-спортивной направленности по месту учебы, жительства. </w:t>
            </w:r>
          </w:p>
          <w:p w:rsidR="004C5A3D" w:rsidRPr="00813A65" w:rsidRDefault="004C5A3D" w:rsidP="00813A65">
            <w:pPr>
              <w:ind w:firstLine="720"/>
              <w:jc w:val="both"/>
              <w:rPr>
                <w:sz w:val="22"/>
                <w:szCs w:val="22"/>
              </w:rPr>
            </w:pPr>
            <w:r w:rsidRPr="00813A65">
              <w:rPr>
                <w:sz w:val="22"/>
                <w:szCs w:val="22"/>
              </w:rPr>
              <w:t xml:space="preserve">Всего в Республике Марий Эл насчитывается 30 физкультурно-спортивных клубов по месту жительства с численностью занимающихся 4698 человек. 14 клубов являются детскими и подростковыми, в них занимаются 1548 человек в возрасте до 17 лет. Работу по развитию физической культуры и спорту по месту жительства осуществляют 34 человека, из них имеют высшее профессиональное образование в области физической культуры и спорта – 8, среднее профессиональное образование в области физической культуры и спорта образование – 6 человек. </w:t>
            </w:r>
          </w:p>
          <w:p w:rsidR="004C5A3D" w:rsidRPr="00FC79BA" w:rsidRDefault="004C5A3D" w:rsidP="00F87AF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color w:val="000000"/>
                <w:sz w:val="22"/>
                <w:szCs w:val="22"/>
              </w:rPr>
              <w:t>3</w:t>
            </w:r>
            <w:r w:rsidRPr="00FC79BA">
              <w:rPr>
                <w:sz w:val="22"/>
                <w:szCs w:val="22"/>
              </w:rPr>
              <w:t>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304511">
            <w:pPr>
              <w:snapToGrid w:val="0"/>
              <w:spacing w:line="240" w:lineRule="atLeast"/>
              <w:ind w:left="-47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Организация и проведение республиканских комплексных спартакиад среди образовательных учреждений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1F4146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Минобрнауки</w:t>
            </w:r>
          </w:p>
          <w:p w:rsidR="004C5A3D" w:rsidRPr="00FC79BA" w:rsidRDefault="004C5A3D" w:rsidP="001F4146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Республики </w:t>
            </w:r>
          </w:p>
          <w:p w:rsidR="004C5A3D" w:rsidRPr="00FC79BA" w:rsidRDefault="004C5A3D" w:rsidP="001F4146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Марий Эл, Минспорт</w:t>
            </w:r>
          </w:p>
          <w:p w:rsidR="004C5A3D" w:rsidRPr="00FC79BA" w:rsidRDefault="004C5A3D" w:rsidP="00864868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Республики</w:t>
            </w:r>
          </w:p>
          <w:p w:rsidR="004C5A3D" w:rsidRPr="00FC79BA" w:rsidRDefault="004C5A3D" w:rsidP="00864868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Марий Эл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813A65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2013 году проведены: </w:t>
            </w:r>
          </w:p>
          <w:p w:rsidR="004C5A3D" w:rsidRDefault="004C5A3D" w:rsidP="00813A65">
            <w:pPr>
              <w:snapToGrid w:val="0"/>
              <w:spacing w:line="240" w:lineRule="atLeast"/>
              <w:ind w:left="-57" w:right="-57" w:firstLine="709"/>
              <w:jc w:val="both"/>
              <w:rPr>
                <w:color w:val="FF0000"/>
                <w:sz w:val="24"/>
                <w:szCs w:val="24"/>
              </w:rPr>
            </w:pPr>
            <w:r w:rsidRPr="00FC79BA">
              <w:rPr>
                <w:sz w:val="22"/>
                <w:szCs w:val="22"/>
              </w:rPr>
              <w:t>Спартакиада учащихся Республики Марий Эл</w:t>
            </w:r>
            <w:r w:rsidRPr="00DF495F">
              <w:rPr>
                <w:sz w:val="22"/>
                <w:szCs w:val="22"/>
              </w:rPr>
              <w:t xml:space="preserve"> (зимняя и летняя)</w:t>
            </w:r>
            <w:r>
              <w:rPr>
                <w:sz w:val="22"/>
                <w:szCs w:val="22"/>
              </w:rPr>
              <w:t xml:space="preserve">, </w:t>
            </w:r>
            <w:r w:rsidRPr="00AA4634">
              <w:rPr>
                <w:sz w:val="24"/>
                <w:szCs w:val="24"/>
              </w:rPr>
              <w:t xml:space="preserve">Первенство </w:t>
            </w:r>
            <w:r>
              <w:rPr>
                <w:sz w:val="24"/>
                <w:szCs w:val="24"/>
              </w:rPr>
              <w:t>Республики Марий Эл</w:t>
            </w:r>
            <w:r w:rsidRPr="00AA4634">
              <w:rPr>
                <w:sz w:val="24"/>
                <w:szCs w:val="24"/>
              </w:rPr>
              <w:t xml:space="preserve"> среди обучающихся по лыжным гонкам</w:t>
            </w:r>
            <w:r>
              <w:rPr>
                <w:sz w:val="24"/>
                <w:szCs w:val="24"/>
              </w:rPr>
              <w:t>;</w:t>
            </w:r>
          </w:p>
          <w:p w:rsidR="004C5A3D" w:rsidRPr="00813A65" w:rsidRDefault="004C5A3D" w:rsidP="00813A65">
            <w:pPr>
              <w:ind w:firstLine="708"/>
              <w:jc w:val="both"/>
              <w:rPr>
                <w:sz w:val="22"/>
                <w:szCs w:val="22"/>
              </w:rPr>
            </w:pPr>
            <w:r w:rsidRPr="00813A65">
              <w:rPr>
                <w:sz w:val="22"/>
                <w:szCs w:val="22"/>
              </w:rPr>
              <w:t>муниципальный и республиканский этапы Всероссийских спортивных соревнований школьников «Президентские состязания» и Всероссийских спортивных соревнований школьников «Президентские игры»;</w:t>
            </w:r>
          </w:p>
          <w:p w:rsidR="004C5A3D" w:rsidRPr="00813A65" w:rsidRDefault="004C5A3D" w:rsidP="00813A65">
            <w:pPr>
              <w:ind w:firstLine="708"/>
              <w:jc w:val="both"/>
              <w:rPr>
                <w:sz w:val="22"/>
                <w:szCs w:val="22"/>
              </w:rPr>
            </w:pPr>
            <w:r w:rsidRPr="00813A65">
              <w:rPr>
                <w:sz w:val="22"/>
                <w:szCs w:val="22"/>
              </w:rPr>
              <w:t>региональные соревнования Школьной баскетбольной</w:t>
            </w:r>
            <w:r>
              <w:rPr>
                <w:sz w:val="22"/>
                <w:szCs w:val="22"/>
              </w:rPr>
              <w:t> </w:t>
            </w:r>
            <w:r w:rsidRPr="00813A65">
              <w:rPr>
                <w:sz w:val="22"/>
                <w:szCs w:val="22"/>
              </w:rPr>
              <w:t xml:space="preserve">лиги </w:t>
            </w:r>
            <w:r>
              <w:rPr>
                <w:sz w:val="22"/>
                <w:szCs w:val="22"/>
              </w:rPr>
              <w:br/>
            </w:r>
            <w:r w:rsidRPr="00813A65">
              <w:rPr>
                <w:sz w:val="22"/>
                <w:szCs w:val="22"/>
              </w:rPr>
              <w:t xml:space="preserve">«Кэс-Баскет»; </w:t>
            </w:r>
          </w:p>
          <w:p w:rsidR="004C5A3D" w:rsidRPr="00813A65" w:rsidRDefault="004C5A3D" w:rsidP="00813A65">
            <w:pPr>
              <w:ind w:firstLine="708"/>
              <w:jc w:val="both"/>
              <w:rPr>
                <w:sz w:val="22"/>
                <w:szCs w:val="22"/>
              </w:rPr>
            </w:pPr>
            <w:r w:rsidRPr="00813A65">
              <w:rPr>
                <w:sz w:val="22"/>
                <w:szCs w:val="22"/>
              </w:rPr>
              <w:t>республиканский этап Всероссийских соревнований по футболу среди команд общеобразовательных учреждений «Кожаный мяч» под девизом «Спорт против наркотиков», в рамках которой были проведены спортивные мероприятия: мини-футбол, веселые старты, шахматно-шашечный турнир, эстафеты;</w:t>
            </w:r>
          </w:p>
          <w:p w:rsidR="004C5A3D" w:rsidRDefault="004C5A3D" w:rsidP="00FC2810">
            <w:pPr>
              <w:ind w:firstLine="708"/>
              <w:jc w:val="both"/>
              <w:rPr>
                <w:sz w:val="22"/>
                <w:szCs w:val="22"/>
              </w:rPr>
            </w:pPr>
            <w:r w:rsidRPr="00813A65">
              <w:rPr>
                <w:sz w:val="22"/>
                <w:szCs w:val="22"/>
              </w:rPr>
              <w:t>региональный этап Всероссийской олимпиады школьников по физической культуре</w:t>
            </w:r>
            <w:r>
              <w:rPr>
                <w:sz w:val="22"/>
                <w:szCs w:val="22"/>
              </w:rPr>
              <w:t>.</w:t>
            </w:r>
          </w:p>
          <w:p w:rsidR="004C5A3D" w:rsidRPr="00DF495F" w:rsidRDefault="004C5A3D" w:rsidP="00FC2810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4.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637C5">
            <w:pPr>
              <w:snapToGrid w:val="0"/>
              <w:spacing w:line="240" w:lineRule="atLeast"/>
              <w:ind w:left="-47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Совершенствование форм и методов физического воспитания в образовательных учреждениях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637C5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Минобрнауки</w:t>
            </w:r>
          </w:p>
          <w:p w:rsidR="004C5A3D" w:rsidRPr="00FC79BA" w:rsidRDefault="004C5A3D" w:rsidP="00D637C5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Республики </w:t>
            </w:r>
          </w:p>
          <w:p w:rsidR="004C5A3D" w:rsidRPr="00FC79BA" w:rsidRDefault="004C5A3D" w:rsidP="00D637C5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Марий Эл, </w:t>
            </w:r>
          </w:p>
          <w:p w:rsidR="004C5A3D" w:rsidRPr="00FC79BA" w:rsidRDefault="004C5A3D" w:rsidP="00D637C5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4C5A3D" w:rsidRDefault="004C5A3D" w:rsidP="00D637C5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(по согласованию)</w:t>
            </w:r>
          </w:p>
          <w:p w:rsidR="004C5A3D" w:rsidRPr="00FC79BA" w:rsidRDefault="004C5A3D" w:rsidP="00D637C5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4113F5" w:rsidRDefault="004C5A3D" w:rsidP="004113F5">
            <w:pPr>
              <w:ind w:firstLine="709"/>
              <w:jc w:val="both"/>
              <w:rPr>
                <w:sz w:val="22"/>
                <w:szCs w:val="22"/>
              </w:rPr>
            </w:pPr>
            <w:r w:rsidRPr="004113F5">
              <w:rPr>
                <w:sz w:val="22"/>
                <w:szCs w:val="22"/>
              </w:rPr>
              <w:t>Общеобразовательными организациями республики разработаны программы в области формирования культуры здорового и без</w:t>
            </w:r>
            <w:r>
              <w:rPr>
                <w:sz w:val="22"/>
                <w:szCs w:val="22"/>
              </w:rPr>
              <w:t xml:space="preserve">опасного образа жизни. </w:t>
            </w:r>
            <w:r w:rsidRPr="004113F5">
              <w:rPr>
                <w:sz w:val="22"/>
                <w:szCs w:val="22"/>
              </w:rPr>
              <w:t xml:space="preserve">Мониторинг реализации разработанных программ, эффективность их реализации осуществляется в ходе аттестации и аккредитации образовательных организаций, при сдаче нормативов Всероссийского физкультурно-спортивного комплекса, а также </w:t>
            </w:r>
            <w:r w:rsidRPr="004113F5">
              <w:rPr>
                <w:sz w:val="22"/>
                <w:szCs w:val="22"/>
              </w:rPr>
              <w:br/>
              <w:t>при проведении предметных олимпиад, конкурсов и спортивных соревнований на муниципальном и региональном уровнях.</w:t>
            </w:r>
          </w:p>
          <w:p w:rsidR="004C5A3D" w:rsidRDefault="004C5A3D" w:rsidP="00543C38">
            <w:pPr>
              <w:ind w:firstLine="709"/>
              <w:jc w:val="both"/>
              <w:rPr>
                <w:sz w:val="22"/>
                <w:szCs w:val="22"/>
              </w:rPr>
            </w:pPr>
            <w:r w:rsidRPr="004113F5">
              <w:rPr>
                <w:sz w:val="22"/>
                <w:szCs w:val="22"/>
              </w:rPr>
              <w:t xml:space="preserve">В настоящее время на базе 38 общеобразовательных организаций организована апробация инновационных образовательных программ по различным видам спорта: </w:t>
            </w:r>
          </w:p>
          <w:p w:rsidR="004C5A3D" w:rsidRPr="00FC79BA" w:rsidRDefault="004C5A3D" w:rsidP="00543C38">
            <w:pPr>
              <w:ind w:firstLine="709"/>
              <w:jc w:val="both"/>
              <w:rPr>
                <w:sz w:val="22"/>
                <w:szCs w:val="22"/>
              </w:rPr>
            </w:pPr>
            <w:r w:rsidRPr="004113F5">
              <w:rPr>
                <w:sz w:val="22"/>
                <w:szCs w:val="22"/>
              </w:rPr>
              <w:t>теннис (8 общеобразовательных организаций), бадминтон (4), фитнес-аэробика (3), настольный теннис (16), регби (2).</w:t>
            </w:r>
          </w:p>
          <w:p w:rsidR="004C5A3D" w:rsidRPr="00FC79BA" w:rsidRDefault="004C5A3D" w:rsidP="00864868">
            <w:pPr>
              <w:snapToGrid w:val="0"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2810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FC2810">
              <w:rPr>
                <w:sz w:val="22"/>
                <w:szCs w:val="22"/>
              </w:rPr>
              <w:t>5.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2810" w:rsidRDefault="004C5A3D" w:rsidP="00D637C5">
            <w:pPr>
              <w:snapToGrid w:val="0"/>
              <w:spacing w:line="240" w:lineRule="atLeast"/>
              <w:ind w:left="-47"/>
              <w:jc w:val="both"/>
              <w:rPr>
                <w:sz w:val="22"/>
                <w:szCs w:val="22"/>
              </w:rPr>
            </w:pPr>
            <w:r w:rsidRPr="00FC2810">
              <w:rPr>
                <w:sz w:val="22"/>
                <w:szCs w:val="22"/>
              </w:rPr>
              <w:t>Проведение конкурсов среди педагогов, учреждений («Лучшая спортивная школа», «Лучший руководитель ДЮСШ», «Лучший тренер»)</w:t>
            </w:r>
          </w:p>
          <w:p w:rsidR="004C5A3D" w:rsidRPr="00FC2810" w:rsidRDefault="004C5A3D" w:rsidP="00D637C5">
            <w:pPr>
              <w:snapToGrid w:val="0"/>
              <w:spacing w:line="240" w:lineRule="atLeast"/>
              <w:ind w:left="-47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2810" w:rsidRDefault="004C5A3D" w:rsidP="002B301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2810">
              <w:rPr>
                <w:sz w:val="22"/>
                <w:szCs w:val="22"/>
              </w:rPr>
              <w:t>Минобрнауки</w:t>
            </w:r>
          </w:p>
          <w:p w:rsidR="004C5A3D" w:rsidRPr="00FC2810" w:rsidRDefault="004C5A3D" w:rsidP="002B301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2810">
              <w:rPr>
                <w:sz w:val="22"/>
                <w:szCs w:val="22"/>
              </w:rPr>
              <w:t xml:space="preserve">Республики </w:t>
            </w:r>
          </w:p>
          <w:p w:rsidR="004C5A3D" w:rsidRPr="00FC2810" w:rsidRDefault="004C5A3D" w:rsidP="002B301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2810">
              <w:rPr>
                <w:sz w:val="22"/>
                <w:szCs w:val="22"/>
              </w:rPr>
              <w:t xml:space="preserve">Марий Эл </w:t>
            </w:r>
          </w:p>
          <w:p w:rsidR="004C5A3D" w:rsidRPr="00FC2810" w:rsidRDefault="004C5A3D" w:rsidP="002B301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2810" w:rsidRDefault="004C5A3D" w:rsidP="004113F5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2013 году проведен </w:t>
            </w:r>
            <w:r w:rsidRPr="00FC2810">
              <w:rPr>
                <w:sz w:val="22"/>
                <w:szCs w:val="22"/>
              </w:rPr>
              <w:t xml:space="preserve">республиканский (заочный) этап </w:t>
            </w:r>
            <w:r>
              <w:rPr>
                <w:sz w:val="22"/>
                <w:szCs w:val="22"/>
              </w:rPr>
              <w:br/>
            </w:r>
            <w:r w:rsidRPr="00FC2810">
              <w:rPr>
                <w:sz w:val="22"/>
                <w:szCs w:val="22"/>
                <w:lang w:val="en-US"/>
              </w:rPr>
              <w:t>IV</w:t>
            </w:r>
            <w:r w:rsidRPr="00FC2810">
              <w:rPr>
                <w:sz w:val="22"/>
                <w:szCs w:val="22"/>
              </w:rPr>
              <w:t xml:space="preserve"> Всероссийского конкурса «Учитель здоровья - 2013».</w:t>
            </w:r>
          </w:p>
          <w:p w:rsidR="004C5A3D" w:rsidRPr="00FC2810" w:rsidRDefault="004C5A3D" w:rsidP="00832E7E">
            <w:pPr>
              <w:snapToGrid w:val="0"/>
              <w:spacing w:line="24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6.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AC2C7F">
            <w:pPr>
              <w:widowControl w:val="0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Проведение республиканской спартакиады молодежи допризывного возраста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1F4146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</w:t>
            </w:r>
          </w:p>
          <w:p w:rsidR="004C5A3D" w:rsidRPr="00FC79BA" w:rsidRDefault="004C5A3D" w:rsidP="001F4146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Республики</w:t>
            </w:r>
          </w:p>
          <w:p w:rsidR="004C5A3D" w:rsidRPr="00FC79BA" w:rsidRDefault="004C5A3D" w:rsidP="001F4146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Марий Эл,</w:t>
            </w:r>
          </w:p>
          <w:p w:rsidR="004C5A3D" w:rsidRPr="00FC79BA" w:rsidRDefault="004C5A3D" w:rsidP="00AC2C7F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Минобрнауки</w:t>
            </w:r>
          </w:p>
          <w:p w:rsidR="004C5A3D" w:rsidRPr="00FC79BA" w:rsidRDefault="004C5A3D" w:rsidP="00AC2C7F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Республики </w:t>
            </w:r>
          </w:p>
          <w:p w:rsidR="004C5A3D" w:rsidRPr="00FC79BA" w:rsidRDefault="004C5A3D" w:rsidP="00AC2C7F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Марий Эл </w:t>
            </w:r>
          </w:p>
          <w:p w:rsidR="004C5A3D" w:rsidRPr="00FC79BA" w:rsidRDefault="004C5A3D" w:rsidP="00750682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832E7E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Спартакиада допризывной и призывной молодежи (зимний и летний этапы)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552E85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552E85">
              <w:rPr>
                <w:sz w:val="22"/>
                <w:szCs w:val="22"/>
              </w:rPr>
              <w:t>7.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552E85" w:rsidRDefault="004C5A3D" w:rsidP="00AC2C7F">
            <w:pPr>
              <w:widowControl w:val="0"/>
              <w:spacing w:line="228" w:lineRule="auto"/>
              <w:jc w:val="both"/>
              <w:rPr>
                <w:sz w:val="22"/>
                <w:szCs w:val="22"/>
              </w:rPr>
            </w:pPr>
            <w:r w:rsidRPr="00552E85">
              <w:rPr>
                <w:sz w:val="22"/>
                <w:szCs w:val="22"/>
              </w:rPr>
              <w:t>Участие учащихся образовательных учреждений в межрегиональных и во всероссийских спортивных мероприятиях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552E85" w:rsidRDefault="004C5A3D" w:rsidP="000D7034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552E85">
              <w:rPr>
                <w:sz w:val="22"/>
                <w:szCs w:val="22"/>
              </w:rPr>
              <w:t>Минобрнауки</w:t>
            </w:r>
          </w:p>
          <w:p w:rsidR="004C5A3D" w:rsidRPr="00552E85" w:rsidRDefault="004C5A3D" w:rsidP="007B71E2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552E85">
              <w:rPr>
                <w:sz w:val="22"/>
                <w:szCs w:val="22"/>
              </w:rPr>
              <w:t>Республики Марий Эл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552E85" w:rsidRDefault="004C5A3D" w:rsidP="00832E7E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 w:rsidRPr="00552E85">
              <w:rPr>
                <w:sz w:val="22"/>
                <w:szCs w:val="22"/>
              </w:rPr>
              <w:t>Ежегодно сильнейшие учащиеся образовательных учреждений принимают участие в межрегиональных соревнованиях, а также во всероссийских соревнованиях, проводимых как в Республике Марий Эл, так и за ее пределами.</w:t>
            </w:r>
            <w:r>
              <w:rPr>
                <w:sz w:val="22"/>
                <w:szCs w:val="22"/>
              </w:rPr>
              <w:t xml:space="preserve"> </w:t>
            </w:r>
          </w:p>
          <w:p w:rsidR="004C5A3D" w:rsidRPr="00552E85" w:rsidRDefault="004C5A3D" w:rsidP="00F5275D">
            <w:pPr>
              <w:snapToGrid w:val="0"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F33663">
            <w:pPr>
              <w:snapToGrid w:val="0"/>
              <w:spacing w:line="240" w:lineRule="atLeast"/>
              <w:ind w:left="-57" w:right="-57" w:firstLine="709"/>
              <w:jc w:val="center"/>
              <w:rPr>
                <w:b/>
                <w:bCs/>
                <w:sz w:val="22"/>
                <w:szCs w:val="22"/>
              </w:rPr>
            </w:pPr>
            <w:r w:rsidRPr="00F33663">
              <w:rPr>
                <w:b/>
                <w:bCs/>
                <w:sz w:val="22"/>
                <w:szCs w:val="22"/>
              </w:rPr>
              <w:t>4. Развитие инфраструктуры физической культуры и спорта</w:t>
            </w:r>
          </w:p>
          <w:p w:rsidR="004C5A3D" w:rsidRPr="00F33663" w:rsidRDefault="004C5A3D" w:rsidP="00F33663">
            <w:pPr>
              <w:snapToGrid w:val="0"/>
              <w:spacing w:line="240" w:lineRule="atLeast"/>
              <w:ind w:left="-57" w:right="-57"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552E85" w:rsidRDefault="004C5A3D">
            <w:pPr>
              <w:ind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552E85" w:rsidRDefault="004C5A3D" w:rsidP="00AC2C7F">
            <w:pPr>
              <w:widowControl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552E85" w:rsidRDefault="004C5A3D" w:rsidP="000D7034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Республики Марий Эл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832E7E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 w:rsidRPr="004E4215">
              <w:rPr>
                <w:sz w:val="22"/>
                <w:szCs w:val="22"/>
              </w:rPr>
              <w:t xml:space="preserve">В 2013 году введен в эксплуатацию ФОК «Витязь» в пгт. Медведево. Обеспеченность спортивными сооружениями по Республике Марий Эл в 2013 году составила: спортивными залами – </w:t>
            </w:r>
            <w:r w:rsidRPr="005E4D10">
              <w:rPr>
                <w:sz w:val="22"/>
                <w:szCs w:val="22"/>
              </w:rPr>
              <w:t>46,8%;</w:t>
            </w:r>
            <w:r w:rsidRPr="004E4215">
              <w:rPr>
                <w:sz w:val="22"/>
                <w:szCs w:val="22"/>
              </w:rPr>
              <w:t xml:space="preserve"> плоскостными сооружениями – 58,3%, плавательными бассейнами – 13,5%. Продолжалось строительство 10 объектов: 7 физкультурно-оздоровительных комплексов в муниципальных образованиях, универсального крытого легкоатлетического манежа в г. Йошкар-Оле, плавательного бассейна в пос. Советский, спортивного зала и стадиона в пос. Силикатный Медведевского района.</w:t>
            </w:r>
          </w:p>
          <w:p w:rsidR="004C5A3D" w:rsidRPr="004E4215" w:rsidRDefault="004C5A3D" w:rsidP="00832E7E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864868">
            <w:pPr>
              <w:snapToGrid w:val="0"/>
              <w:spacing w:line="240" w:lineRule="atLeast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5A3D" w:rsidRPr="00FC79BA"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A3D" w:rsidRPr="000A0B1F" w:rsidRDefault="004C5A3D" w:rsidP="004007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Pr="00FC79BA">
              <w:rPr>
                <w:b/>
                <w:bCs/>
                <w:sz w:val="22"/>
                <w:szCs w:val="22"/>
              </w:rPr>
              <w:t xml:space="preserve"> Развитие спортивной медицины</w:t>
            </w:r>
          </w:p>
          <w:p w:rsidR="004C5A3D" w:rsidRPr="000A0B1F" w:rsidRDefault="004C5A3D" w:rsidP="004007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1.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6C1329">
            <w:pPr>
              <w:widowControl w:val="0"/>
              <w:ind w:right="6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Открытие кабинетов врачебного контроля за лицами, занимающимися физической культурой и спортом, во всех муниципальных образованиях на базе центральных районных больниц, в </w:t>
            </w:r>
            <w:r>
              <w:rPr>
                <w:sz w:val="22"/>
                <w:szCs w:val="22"/>
              </w:rPr>
              <w:br/>
            </w:r>
            <w:r w:rsidRPr="00FC79BA">
              <w:rPr>
                <w:sz w:val="22"/>
                <w:szCs w:val="22"/>
              </w:rPr>
              <w:t xml:space="preserve">г. Йошкар-Оле во всех поликлиниках </w:t>
            </w:r>
          </w:p>
          <w:p w:rsidR="004C5A3D" w:rsidRPr="00FC79BA" w:rsidRDefault="004C5A3D" w:rsidP="00DB595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Минздрав Республики </w:t>
            </w:r>
            <w:r w:rsidRPr="00FC79BA">
              <w:rPr>
                <w:sz w:val="22"/>
                <w:szCs w:val="22"/>
              </w:rPr>
              <w:br/>
              <w:t>Марий Эл,</w:t>
            </w:r>
          </w:p>
          <w:p w:rsidR="004C5A3D" w:rsidRPr="00FC79BA" w:rsidRDefault="004C5A3D" w:rsidP="00BB3883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</w:t>
            </w:r>
          </w:p>
          <w:p w:rsidR="004C5A3D" w:rsidRPr="00FC79BA" w:rsidRDefault="004C5A3D" w:rsidP="00BB3883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Марий Эл,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органы местного самоуправления (по согласованию), 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ГУ Республики Марий Эл «Врачебно-физкультурный диспансер»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832E7E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 </w:t>
            </w:r>
            <w:r w:rsidRPr="00FC79BA">
              <w:rPr>
                <w:sz w:val="22"/>
                <w:szCs w:val="22"/>
              </w:rPr>
              <w:t>кабинет</w:t>
            </w:r>
            <w:r>
              <w:rPr>
                <w:sz w:val="22"/>
                <w:szCs w:val="22"/>
              </w:rPr>
              <w:t>ы</w:t>
            </w:r>
            <w:r w:rsidRPr="00FC79BA">
              <w:rPr>
                <w:sz w:val="22"/>
                <w:szCs w:val="22"/>
              </w:rPr>
              <w:t xml:space="preserve"> врачебного контроля за лицами, занимающимися физической культурой и спортом</w:t>
            </w:r>
            <w:r>
              <w:rPr>
                <w:sz w:val="22"/>
                <w:szCs w:val="22"/>
              </w:rPr>
              <w:t xml:space="preserve"> на базе спортивных сооружений Республики Марий Эл. </w:t>
            </w: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FC79BA">
            <w:pPr>
              <w:widowControl w:val="0"/>
              <w:ind w:right="6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Внедрение современных методов контроля за спортсменами на основе методов функциональной диагностики, биохимического,</w:t>
            </w:r>
            <w:r>
              <w:rPr>
                <w:sz w:val="22"/>
                <w:szCs w:val="22"/>
              </w:rPr>
              <w:t xml:space="preserve"> </w:t>
            </w:r>
            <w:r w:rsidRPr="00FC79BA">
              <w:rPr>
                <w:sz w:val="22"/>
                <w:szCs w:val="22"/>
              </w:rPr>
              <w:t xml:space="preserve">иммунологического, биологического мониторинга на различных этапах подготовки </w:t>
            </w:r>
          </w:p>
          <w:p w:rsidR="004C5A3D" w:rsidRPr="00FC79BA" w:rsidRDefault="004C5A3D" w:rsidP="00DB595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Марий Эл,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Минздрав Республики </w:t>
            </w:r>
            <w:r w:rsidRPr="00FC79BA">
              <w:rPr>
                <w:sz w:val="22"/>
                <w:szCs w:val="22"/>
              </w:rPr>
              <w:br/>
              <w:t xml:space="preserve">Марий Эл, 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ГУ Республики 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Марий Эл 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«Врачебно-физкультурный диспансер»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B56DF9" w:rsidRDefault="004C5A3D" w:rsidP="002E1AB5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56DF9">
              <w:rPr>
                <w:sz w:val="22"/>
                <w:szCs w:val="22"/>
              </w:rPr>
              <w:t>риобретен современный электрокардиограф  «Кардиолаб» для диагностики функционального состояния организма спортсменов и тестирования спортивной работоспособности.</w:t>
            </w: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3.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widowControl w:val="0"/>
              <w:ind w:right="6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Создание единой электронной базы данных спортсменов с результатами медицинских осмотров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ГУ Республики Марий Эл «Врачебно-физкультурный диспансер»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2E1AB5">
            <w:pPr>
              <w:snapToGrid w:val="0"/>
              <w:ind w:left="-113" w:right="-68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Создана Единая</w:t>
            </w:r>
            <w:r w:rsidRPr="00FC79BA">
              <w:rPr>
                <w:sz w:val="22"/>
                <w:szCs w:val="22"/>
              </w:rPr>
              <w:t xml:space="preserve"> электронн</w:t>
            </w:r>
            <w:r>
              <w:rPr>
                <w:sz w:val="22"/>
                <w:szCs w:val="22"/>
              </w:rPr>
              <w:t>ая</w:t>
            </w:r>
            <w:r w:rsidRPr="00FC79BA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а</w:t>
            </w:r>
            <w:r w:rsidRPr="00FC79BA">
              <w:rPr>
                <w:sz w:val="22"/>
                <w:szCs w:val="22"/>
              </w:rPr>
              <w:t xml:space="preserve"> данных спортсменов с результатами медицинских осмотров</w:t>
            </w:r>
            <w:r>
              <w:rPr>
                <w:sz w:val="22"/>
                <w:szCs w:val="22"/>
              </w:rPr>
              <w:t>, функционирующая</w:t>
            </w:r>
            <w:r w:rsidRPr="00FC7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FC79BA">
              <w:rPr>
                <w:sz w:val="22"/>
                <w:szCs w:val="22"/>
              </w:rPr>
              <w:t>ГУ Республики Марий Эл «Врачебно-физкультурный диспансер»</w:t>
            </w:r>
          </w:p>
          <w:p w:rsidR="004C5A3D" w:rsidRPr="00FC79BA" w:rsidRDefault="004C5A3D" w:rsidP="00DB5959">
            <w:pPr>
              <w:snapToGrid w:val="0"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4.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6B365F">
            <w:pPr>
              <w:widowControl w:val="0"/>
              <w:ind w:right="6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Совершенствование медико-биологического и фармакологического обеспечения, углубленных медицинских осмотров </w:t>
            </w:r>
          </w:p>
          <w:p w:rsidR="004C5A3D" w:rsidRPr="00FC79BA" w:rsidRDefault="004C5A3D" w:rsidP="00DB5959">
            <w:pPr>
              <w:widowControl w:val="0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ГУ Республики Марий Эл «Врачебно-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физкультурный диспансер»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7936F2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 ведется работа по</w:t>
            </w:r>
            <w:r w:rsidRPr="00FC7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фармакологическому обеспечению</w:t>
            </w:r>
            <w:r w:rsidRPr="00FC79BA">
              <w:rPr>
                <w:sz w:val="22"/>
                <w:szCs w:val="22"/>
              </w:rPr>
              <w:t>, углубленных медицинских осмотров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5.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widowControl w:val="0"/>
              <w:ind w:right="6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Совершенствование медико-биологического и фармакологического обеспечения спортивно-массовых мероприятий и учебно-тренировочных занятий</w:t>
            </w:r>
          </w:p>
          <w:p w:rsidR="004C5A3D" w:rsidRPr="00FC79BA" w:rsidRDefault="004C5A3D" w:rsidP="00DB5959">
            <w:pPr>
              <w:widowControl w:val="0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ГУ Республики Марий Эл «Врачебно-физкультурный диспансер»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D06D67" w:rsidRDefault="004C5A3D" w:rsidP="00B56DF9">
            <w:pPr>
              <w:ind w:firstLine="700"/>
              <w:jc w:val="both"/>
              <w:rPr>
                <w:sz w:val="22"/>
                <w:szCs w:val="22"/>
              </w:rPr>
            </w:pPr>
            <w:r w:rsidRPr="00D06D67">
              <w:rPr>
                <w:sz w:val="22"/>
                <w:szCs w:val="22"/>
              </w:rPr>
              <w:t xml:space="preserve">В течение года было обслужено 551 спортивно-массовое мероприятие, во время которых за медицинской помощью обратилось </w:t>
            </w:r>
            <w:r>
              <w:rPr>
                <w:sz w:val="22"/>
                <w:szCs w:val="22"/>
              </w:rPr>
              <w:br/>
            </w:r>
            <w:r w:rsidRPr="00D06D67">
              <w:rPr>
                <w:sz w:val="22"/>
                <w:szCs w:val="22"/>
              </w:rPr>
              <w:t>1855 человек, из которых в 23 случаях потребовалась госпитализация.</w:t>
            </w:r>
          </w:p>
          <w:p w:rsidR="004C5A3D" w:rsidRPr="00D06D67" w:rsidRDefault="004C5A3D" w:rsidP="00B56DF9">
            <w:pPr>
              <w:ind w:firstLine="700"/>
              <w:jc w:val="both"/>
              <w:rPr>
                <w:sz w:val="22"/>
                <w:szCs w:val="22"/>
              </w:rPr>
            </w:pPr>
            <w:r w:rsidRPr="00D06D67">
              <w:rPr>
                <w:sz w:val="22"/>
                <w:szCs w:val="22"/>
              </w:rPr>
              <w:t xml:space="preserve">За отчетный период медицинскими сестрами были обслужены </w:t>
            </w:r>
            <w:r>
              <w:rPr>
                <w:sz w:val="22"/>
                <w:szCs w:val="22"/>
              </w:rPr>
              <w:br/>
            </w:r>
            <w:r w:rsidRPr="00D06D67">
              <w:rPr>
                <w:sz w:val="22"/>
                <w:szCs w:val="22"/>
              </w:rPr>
              <w:t>12771 учебно-тренировочных занятий, во время которых за медицинской помощью обратились 1964 человек</w:t>
            </w:r>
            <w:r>
              <w:rPr>
                <w:sz w:val="22"/>
                <w:szCs w:val="22"/>
              </w:rPr>
              <w:t>а</w:t>
            </w:r>
            <w:r w:rsidRPr="00D06D67">
              <w:rPr>
                <w:sz w:val="22"/>
                <w:szCs w:val="22"/>
              </w:rPr>
              <w:t>.</w:t>
            </w:r>
          </w:p>
          <w:p w:rsidR="004C5A3D" w:rsidRPr="00FC79BA" w:rsidRDefault="004C5A3D" w:rsidP="00DB5959">
            <w:pPr>
              <w:snapToGrid w:val="0"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6.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widowControl w:val="0"/>
              <w:ind w:right="6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Разработка и внедрение индивидуальных программ медико-биологического и фармакологического обеспечения спортсменов сборных команд республики на различных этапах подготовки</w:t>
            </w:r>
          </w:p>
          <w:p w:rsidR="004C5A3D" w:rsidRPr="00FC79BA" w:rsidRDefault="004C5A3D" w:rsidP="00DB5959">
            <w:pPr>
              <w:widowControl w:val="0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ГУ Республики Марий Эл «Врачебно-физкультурный диспансер»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2E1AB5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 ведется р</w:t>
            </w:r>
            <w:r w:rsidRPr="00FC79BA">
              <w:rPr>
                <w:sz w:val="22"/>
                <w:szCs w:val="22"/>
              </w:rPr>
              <w:t xml:space="preserve">азработка и внедрение индивидуальных программ медико-биологического и фармакологического обеспечения </w:t>
            </w:r>
            <w:r>
              <w:rPr>
                <w:sz w:val="22"/>
                <w:szCs w:val="22"/>
              </w:rPr>
              <w:t>для ведущих спортсменов.</w:t>
            </w: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7.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widowControl w:val="0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Совершенствование мер противодействия использованию допинга в спорте</w:t>
            </w:r>
          </w:p>
          <w:p w:rsidR="004C5A3D" w:rsidRPr="00FC79BA" w:rsidRDefault="004C5A3D" w:rsidP="00DB5959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Марий Эл,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ГУ Республики Марий Эл «Врачебно-физкультурный диспансер»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2E1AB5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санитарно-профилактическая работа по недопущению использования допинга в массовом спорте и спорте высших достижений, а также пропаганда здорового образа жизни.</w:t>
            </w:r>
          </w:p>
        </w:tc>
      </w:tr>
      <w:tr w:rsidR="004C5A3D" w:rsidRPr="00FC79BA"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4007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5A3D" w:rsidRPr="00FC79BA" w:rsidRDefault="004C5A3D" w:rsidP="004007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FC79BA">
              <w:rPr>
                <w:b/>
                <w:bCs/>
                <w:sz w:val="22"/>
                <w:szCs w:val="22"/>
              </w:rPr>
              <w:t>.</w:t>
            </w:r>
            <w:r w:rsidRPr="00FC79BA"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FC79BA">
              <w:rPr>
                <w:b/>
                <w:bCs/>
                <w:sz w:val="22"/>
                <w:szCs w:val="22"/>
              </w:rPr>
              <w:t>Развитие физической культуры и спорта среди лиц с ограниченными возможностями здоровья</w:t>
            </w:r>
          </w:p>
          <w:p w:rsidR="004C5A3D" w:rsidRPr="00FC79BA" w:rsidRDefault="004C5A3D" w:rsidP="004007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1.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Создание условий для реабилитации инвалидов средствами физической культуры и спорта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Марий Эл, Минсоцзащиты и труда Республики </w:t>
            </w:r>
            <w:r w:rsidRPr="00FC79BA">
              <w:rPr>
                <w:sz w:val="22"/>
                <w:szCs w:val="22"/>
              </w:rPr>
              <w:br/>
              <w:t xml:space="preserve">Марий Эл, органы местного самоуправления </w:t>
            </w:r>
            <w:r>
              <w:rPr>
                <w:sz w:val="22"/>
                <w:szCs w:val="22"/>
              </w:rPr>
              <w:br/>
            </w:r>
            <w:r w:rsidRPr="00FC79BA">
              <w:rPr>
                <w:sz w:val="22"/>
                <w:szCs w:val="22"/>
              </w:rPr>
              <w:t>(по согласованию)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6101B2">
            <w:pPr>
              <w:snapToGrid w:val="0"/>
              <w:spacing w:line="240" w:lineRule="atLeast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2013 год в республике прове</w:t>
            </w:r>
            <w:r w:rsidRPr="00DC782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ено более 30 спортивно-массовых</w:t>
            </w:r>
            <w:r w:rsidRPr="00DC7828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й</w:t>
            </w:r>
            <w:r w:rsidRPr="00DC7828">
              <w:rPr>
                <w:sz w:val="22"/>
                <w:szCs w:val="22"/>
              </w:rPr>
              <w:t xml:space="preserve"> среди инвалидов</w:t>
            </w:r>
            <w:r>
              <w:rPr>
                <w:sz w:val="22"/>
                <w:szCs w:val="22"/>
              </w:rPr>
              <w:t>.</w:t>
            </w:r>
          </w:p>
          <w:p w:rsidR="004C5A3D" w:rsidRPr="00607EF0" w:rsidRDefault="004C5A3D" w:rsidP="008101E8">
            <w:pPr>
              <w:snapToGrid w:val="0"/>
              <w:spacing w:line="240" w:lineRule="atLeast"/>
              <w:ind w:firstLine="709"/>
              <w:jc w:val="both"/>
              <w:rPr>
                <w:sz w:val="12"/>
                <w:szCs w:val="12"/>
              </w:rPr>
            </w:pPr>
            <w:r w:rsidRPr="007936F2">
              <w:rPr>
                <w:sz w:val="22"/>
                <w:szCs w:val="22"/>
              </w:rPr>
              <w:t xml:space="preserve">Ежедневно инвалиды могут заниматься с 50-ти процентной скидкой во Дворце водных видов спорта, Водном Дворце «Йошкар-Ола». Ученики Семеновской школы для слабослышащих детей и Семеновской специальной (коррекционной) школы-интерната по слуху ежемесячно посещают Дворец водных видов спорта, ежеквартально – Ледовый дворец «Марий Эл» на бесплатной основе. </w:t>
            </w:r>
          </w:p>
          <w:p w:rsidR="004C5A3D" w:rsidRPr="00607EF0" w:rsidRDefault="004C5A3D" w:rsidP="008101E8">
            <w:pPr>
              <w:snapToGrid w:val="0"/>
              <w:spacing w:line="240" w:lineRule="atLeast"/>
              <w:ind w:firstLine="709"/>
              <w:jc w:val="both"/>
              <w:rPr>
                <w:sz w:val="12"/>
                <w:szCs w:val="1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Организация и проведение республиканских соревнований среди лиц с ограниченными возможностями здоровья</w:t>
            </w:r>
          </w:p>
          <w:p w:rsidR="004C5A3D" w:rsidRPr="00FC79BA" w:rsidRDefault="004C5A3D" w:rsidP="00DB5959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Марий Эл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2E1AB5">
            <w:pPr>
              <w:snapToGrid w:val="0"/>
              <w:spacing w:line="240" w:lineRule="atLeast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2013 году проведены: </w:t>
            </w:r>
            <w:r w:rsidRPr="00BB7489">
              <w:rPr>
                <w:sz w:val="22"/>
                <w:szCs w:val="22"/>
                <w:lang w:val="en-US"/>
              </w:rPr>
              <w:t>V</w:t>
            </w:r>
            <w:r w:rsidRPr="00BB7489">
              <w:rPr>
                <w:sz w:val="22"/>
                <w:szCs w:val="22"/>
              </w:rPr>
              <w:t xml:space="preserve"> Всероссийский Кубок «Спартака» по мини-футболу В-1, </w:t>
            </w:r>
            <w:r w:rsidRPr="00BB7489">
              <w:rPr>
                <w:sz w:val="22"/>
                <w:szCs w:val="22"/>
                <w:lang w:val="en-US"/>
              </w:rPr>
              <w:t>II</w:t>
            </w:r>
            <w:r w:rsidRPr="00BB7489">
              <w:rPr>
                <w:sz w:val="22"/>
                <w:szCs w:val="22"/>
              </w:rPr>
              <w:t xml:space="preserve"> летняя Спартакиада инвалидов Республики </w:t>
            </w:r>
            <w:r>
              <w:rPr>
                <w:sz w:val="22"/>
                <w:szCs w:val="22"/>
              </w:rPr>
              <w:br/>
            </w:r>
            <w:r w:rsidRPr="00BB7489">
              <w:rPr>
                <w:sz w:val="22"/>
                <w:szCs w:val="22"/>
              </w:rPr>
              <w:t>Марий Эл, Чемпионат России по спортивному туризму не пешеходных дистанциях среди инвалидов по зрению, Всероссийская Спартакиада Специальной Олимпиады России по плаванию, бадминтону, бочче, баскетболу, юнифайд баскетболу</w:t>
            </w:r>
            <w:r>
              <w:rPr>
                <w:sz w:val="22"/>
                <w:szCs w:val="22"/>
              </w:rPr>
              <w:t xml:space="preserve"> и другие. </w:t>
            </w:r>
          </w:p>
          <w:p w:rsidR="004C5A3D" w:rsidRDefault="004C5A3D" w:rsidP="004113F5">
            <w:pPr>
              <w:snapToGrid w:val="0"/>
              <w:spacing w:line="240" w:lineRule="atLeast"/>
              <w:ind w:firstLine="709"/>
              <w:jc w:val="both"/>
              <w:rPr>
                <w:sz w:val="22"/>
                <w:szCs w:val="22"/>
              </w:rPr>
            </w:pPr>
            <w:r w:rsidRPr="004113F5">
              <w:rPr>
                <w:sz w:val="22"/>
                <w:szCs w:val="22"/>
              </w:rPr>
              <w:t xml:space="preserve">В марте </w:t>
            </w:r>
            <w:r>
              <w:rPr>
                <w:sz w:val="22"/>
                <w:szCs w:val="22"/>
              </w:rPr>
              <w:t xml:space="preserve">2013 </w:t>
            </w:r>
            <w:r w:rsidRPr="004113F5">
              <w:rPr>
                <w:sz w:val="22"/>
                <w:szCs w:val="22"/>
              </w:rPr>
              <w:t>прошел республиканский этап Открытых Всероссийских соревнований по футболу среди команд детских домов и школ-интернатов на Кубок «Будущее зависит от тебя», в которых приняли участие команды пяти государственных организаций для детей с ограниченными возможностями здоровья, детей-сирот и детей, оставшихся без попечения родителей</w:t>
            </w:r>
            <w:r>
              <w:rPr>
                <w:sz w:val="22"/>
                <w:szCs w:val="22"/>
              </w:rPr>
              <w:t>.</w:t>
            </w:r>
          </w:p>
          <w:p w:rsidR="004C5A3D" w:rsidRPr="004113F5" w:rsidRDefault="004C5A3D" w:rsidP="004113F5">
            <w:pPr>
              <w:snapToGrid w:val="0"/>
              <w:spacing w:line="240" w:lineRule="atLeast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3.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Подготовка и участие лиц с ограниченными возможностями здоровья во всероссийских и международных соревнованиях</w:t>
            </w:r>
          </w:p>
          <w:p w:rsidR="004C5A3D" w:rsidRPr="00FC79BA" w:rsidRDefault="004C5A3D" w:rsidP="00DB5959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</w:t>
            </w:r>
          </w:p>
          <w:p w:rsidR="004C5A3D" w:rsidRPr="00FC79BA" w:rsidRDefault="004C5A3D" w:rsidP="00DB5959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Марий Эл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A847FA" w:rsidRDefault="004C5A3D" w:rsidP="00A847FA">
            <w:pPr>
              <w:ind w:firstLine="720"/>
              <w:jc w:val="both"/>
              <w:rPr>
                <w:sz w:val="22"/>
                <w:szCs w:val="22"/>
              </w:rPr>
            </w:pPr>
            <w:r w:rsidRPr="00A847FA">
              <w:rPr>
                <w:sz w:val="22"/>
                <w:szCs w:val="22"/>
              </w:rPr>
              <w:t xml:space="preserve">В 2013 году спортсмены принимали участие в Чемпионате России по мини-футболу среди тотально слепых (г. Сочи) – 2 место команда Республики Марий Эл; Чемпионате России по дзюдо среди слепых </w:t>
            </w:r>
            <w:r>
              <w:rPr>
                <w:sz w:val="22"/>
                <w:szCs w:val="22"/>
              </w:rPr>
              <w:br/>
            </w:r>
            <w:r w:rsidRPr="00A847FA">
              <w:rPr>
                <w:sz w:val="22"/>
                <w:szCs w:val="22"/>
              </w:rPr>
              <w:t xml:space="preserve">(г. Раменское) – 2 место Замков Василий; Всероссийском зимнем детском фестивале среди инвалидов по зрению «Спортивная смена» </w:t>
            </w:r>
            <w:r w:rsidRPr="00A847FA">
              <w:rPr>
                <w:sz w:val="22"/>
                <w:szCs w:val="22"/>
              </w:rPr>
              <w:br/>
              <w:t xml:space="preserve">(г. Заводоуковск) – 3 место Романов Евгений; </w:t>
            </w:r>
            <w:r w:rsidRPr="00A847FA">
              <w:rPr>
                <w:sz w:val="22"/>
                <w:szCs w:val="22"/>
                <w:lang w:val="en-US"/>
              </w:rPr>
              <w:t>V</w:t>
            </w:r>
            <w:r w:rsidRPr="00A847FA">
              <w:rPr>
                <w:sz w:val="22"/>
                <w:szCs w:val="22"/>
              </w:rPr>
              <w:t xml:space="preserve"> Открытом международном турнире по футболу среди слепых на Кубок РФС среди мужчин (г.Раменское) – 2 место команда ГБОУ ДОД Республики Марий Эл «ДЮСАШ по паралимпийским видам спорта»; Чемпионате России по пауэрлифтингу среди инвалидов по зрению (г. Алексин)</w:t>
            </w:r>
            <w:r>
              <w:rPr>
                <w:sz w:val="22"/>
                <w:szCs w:val="22"/>
              </w:rPr>
              <w:t> </w:t>
            </w:r>
            <w:r w:rsidRPr="00A847F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 </w:t>
            </w:r>
            <w:r w:rsidRPr="00A847FA">
              <w:rPr>
                <w:sz w:val="22"/>
                <w:szCs w:val="22"/>
              </w:rPr>
              <w:t xml:space="preserve">1 место Малышкина Лариса; Первенстве России по лыжным гонкам среди инвалидов по зрению (Тюменская область) – 2 место в спринте </w:t>
            </w:r>
            <w:r w:rsidRPr="00A847FA">
              <w:rPr>
                <w:sz w:val="22"/>
                <w:szCs w:val="22"/>
              </w:rPr>
              <w:br/>
              <w:t>и 3 место в свободном и классическом стилях Романов Евгений; Первенстве России по борьбе дзюдо среди слепых (г. Пермь) – Малыгин Константин; 2-ом открытом личном Московском турнире по борьбе Самбо среди людей с ограниченными возможностями всех категорий по инвалидности (г. Москва) – 1 место Малыгин Константин и Халтурин Игорь, 3 место Замков Василий; Чемпионате Мира по пауэрлифтингу среди инвалидов по зрению (Китай г.Пекин) – 1 место Малышкина Лариса; Всероссийском турнире в рамках Фестиваля инвалидов (г. Сочи) – 3 место Курзенев Виталий.</w:t>
            </w:r>
          </w:p>
          <w:p w:rsidR="004C5A3D" w:rsidRPr="00FC79BA" w:rsidRDefault="004C5A3D" w:rsidP="00F72EAB">
            <w:pPr>
              <w:snapToGrid w:val="0"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663C9E">
            <w:pPr>
              <w:widowControl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  <w:p w:rsidR="004C5A3D" w:rsidRPr="00FC79BA" w:rsidRDefault="004C5A3D" w:rsidP="00663C9E">
            <w:pPr>
              <w:widowControl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FC79BA">
              <w:rPr>
                <w:b/>
                <w:bCs/>
                <w:sz w:val="22"/>
                <w:szCs w:val="22"/>
              </w:rPr>
              <w:t>. Совершенствование управления, организации и кадрового обеспечения физической культуры и спорта</w:t>
            </w:r>
          </w:p>
          <w:p w:rsidR="004C5A3D" w:rsidRPr="00FC79BA" w:rsidRDefault="004C5A3D" w:rsidP="007A46DD">
            <w:pPr>
              <w:snapToGrid w:val="0"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1.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663C9E">
            <w:pPr>
              <w:widowControl w:val="0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Организация и проведение семинаров-совещаний для руководителей и специалистов, работающих в сфере физической культуры и спорта</w:t>
            </w:r>
          </w:p>
          <w:p w:rsidR="004C5A3D" w:rsidRPr="00FC79BA" w:rsidRDefault="004C5A3D" w:rsidP="00663C9E">
            <w:pPr>
              <w:snapToGrid w:val="0"/>
              <w:spacing w:line="240" w:lineRule="atLeast"/>
              <w:ind w:left="-47" w:right="-108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2420D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Минспорт Республики </w:t>
            </w:r>
            <w:r w:rsidRPr="00FC79BA">
              <w:rPr>
                <w:sz w:val="22"/>
                <w:szCs w:val="22"/>
              </w:rPr>
              <w:br/>
              <w:t xml:space="preserve">Марий Эл, </w:t>
            </w:r>
          </w:p>
          <w:p w:rsidR="004C5A3D" w:rsidRPr="00FC79BA" w:rsidRDefault="004C5A3D" w:rsidP="002420D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Минобрнауки</w:t>
            </w:r>
          </w:p>
          <w:p w:rsidR="004C5A3D" w:rsidRPr="00FC79BA" w:rsidRDefault="004C5A3D" w:rsidP="002420D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Республики </w:t>
            </w:r>
          </w:p>
          <w:p w:rsidR="004C5A3D" w:rsidRPr="00FC79BA" w:rsidRDefault="004C5A3D" w:rsidP="002420DD">
            <w:pPr>
              <w:snapToGrid w:val="0"/>
              <w:ind w:left="-115" w:right="-108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Марий Эл</w:t>
            </w:r>
          </w:p>
          <w:p w:rsidR="004C5A3D" w:rsidRPr="00FC79BA" w:rsidRDefault="004C5A3D" w:rsidP="002420DD">
            <w:pPr>
              <w:snapToGrid w:val="0"/>
              <w:ind w:left="-11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4D1F7F">
            <w:pPr>
              <w:snapToGrid w:val="0"/>
              <w:spacing w:line="240" w:lineRule="atLeast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Продолжается активная работа. Проводятся семинары-совещания для руководителей и специалистов, работающих в сфере физической культуры и спорта по вопросам законодательства в сфере физической культуры и спорта, по развитию различных видов спорта в Республике Марий Эл. </w:t>
            </w: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552E85" w:rsidRDefault="004C5A3D" w:rsidP="00663C9E">
            <w:pPr>
              <w:widowControl w:val="0"/>
              <w:jc w:val="both"/>
              <w:rPr>
                <w:sz w:val="22"/>
                <w:szCs w:val="22"/>
              </w:rPr>
            </w:pPr>
            <w:r w:rsidRPr="00552E85">
              <w:rPr>
                <w:sz w:val="22"/>
                <w:szCs w:val="22"/>
              </w:rPr>
              <w:t xml:space="preserve">Целевая подготовка и переподготовка </w:t>
            </w:r>
            <w:r w:rsidRPr="00552E85">
              <w:rPr>
                <w:sz w:val="22"/>
                <w:szCs w:val="22"/>
              </w:rPr>
              <w:br/>
              <w:t>тренеров-преподавателей на базе факультета физической культуры ГОУ ВПО «МарГТУ»</w:t>
            </w:r>
          </w:p>
          <w:p w:rsidR="004C5A3D" w:rsidRPr="00552E85" w:rsidRDefault="004C5A3D" w:rsidP="00663C9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552E85" w:rsidRDefault="004C5A3D" w:rsidP="00750682">
            <w:pPr>
              <w:widowControl w:val="0"/>
              <w:jc w:val="center"/>
              <w:rPr>
                <w:sz w:val="22"/>
                <w:szCs w:val="22"/>
              </w:rPr>
            </w:pPr>
            <w:r w:rsidRPr="00552E85">
              <w:rPr>
                <w:sz w:val="22"/>
                <w:szCs w:val="22"/>
              </w:rPr>
              <w:t xml:space="preserve">Минспорт Республики </w:t>
            </w:r>
            <w:r w:rsidRPr="00552E85">
              <w:rPr>
                <w:sz w:val="22"/>
                <w:szCs w:val="22"/>
              </w:rPr>
              <w:br/>
              <w:t xml:space="preserve">Марий Эл </w:t>
            </w:r>
          </w:p>
          <w:p w:rsidR="004C5A3D" w:rsidRPr="00552E85" w:rsidRDefault="004C5A3D" w:rsidP="002420D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  <w:p w:rsidR="004C5A3D" w:rsidRPr="00552E85" w:rsidRDefault="004C5A3D" w:rsidP="002420DD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6101B2">
            <w:pPr>
              <w:snapToGrid w:val="0"/>
              <w:spacing w:line="240" w:lineRule="atLeast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Тренеры-преподаватели проходят подготовку и повышение квалификации</w:t>
            </w:r>
            <w:r w:rsidRPr="00552E85">
              <w:rPr>
                <w:sz w:val="22"/>
                <w:szCs w:val="22"/>
              </w:rPr>
              <w:t xml:space="preserve"> на базе ГБОУ ДПО (ПК) «Марийский институт образования»</w:t>
            </w:r>
            <w:r>
              <w:rPr>
                <w:sz w:val="22"/>
                <w:szCs w:val="22"/>
              </w:rPr>
              <w:t>, ГОУ СПО Республики Марий Эл «Училище олимпийского резерва».</w:t>
            </w:r>
          </w:p>
          <w:p w:rsidR="004C5A3D" w:rsidRPr="00552E85" w:rsidRDefault="004C5A3D" w:rsidP="006101B2">
            <w:pPr>
              <w:snapToGrid w:val="0"/>
              <w:spacing w:line="240" w:lineRule="atLeast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3.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663C9E">
            <w:pPr>
              <w:widowControl w:val="0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Стажировка ведущих тренеров в сборных командах России и обеспечение их участия, а также судей по видам спорта и специалистов в совещаниях-семинарах, проводимых </w:t>
            </w:r>
            <w:r>
              <w:rPr>
                <w:sz w:val="22"/>
                <w:szCs w:val="22"/>
              </w:rPr>
              <w:t>Минспортом</w:t>
            </w:r>
            <w:r w:rsidRPr="00FC79BA">
              <w:rPr>
                <w:sz w:val="22"/>
                <w:szCs w:val="22"/>
              </w:rPr>
              <w:t xml:space="preserve"> России</w:t>
            </w:r>
          </w:p>
          <w:p w:rsidR="004C5A3D" w:rsidRPr="00FC79BA" w:rsidRDefault="004C5A3D" w:rsidP="00663C9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2420DD">
            <w:pPr>
              <w:widowControl w:val="0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Минспорт Республики </w:t>
            </w:r>
            <w:r w:rsidRPr="00FC79BA">
              <w:rPr>
                <w:sz w:val="22"/>
                <w:szCs w:val="22"/>
              </w:rPr>
              <w:br/>
              <w:t>Марий Эл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923FCD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выезд тренеров-преподавателей в города России в целях совершенствования профессионального спортивного мастерства.</w:t>
            </w:r>
          </w:p>
          <w:p w:rsidR="004C5A3D" w:rsidRPr="00607EF0" w:rsidRDefault="004C5A3D" w:rsidP="00923FCD">
            <w:pPr>
              <w:snapToGrid w:val="0"/>
              <w:spacing w:line="240" w:lineRule="atLeast"/>
              <w:ind w:left="-57" w:right="-57" w:firstLine="709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4.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F020ED">
            <w:pPr>
              <w:widowControl w:val="0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Повышение квалификации тренеров-преподавателей, учителей физической культуры, медицинского персонала </w:t>
            </w:r>
            <w:r w:rsidRPr="00FC79BA">
              <w:rPr>
                <w:sz w:val="22"/>
                <w:szCs w:val="22"/>
              </w:rPr>
              <w:br/>
              <w:t>ГУ Республики Марий Эл «Врачебно-физкультурный диспансер»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2420DD">
            <w:pPr>
              <w:widowControl w:val="0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Минспорт Республики Марий Эл, Минобрнауки Республики Марий Эл, Минздрав Республики </w:t>
            </w:r>
          </w:p>
          <w:p w:rsidR="004C5A3D" w:rsidRPr="00FC79BA" w:rsidRDefault="004C5A3D" w:rsidP="002420DD">
            <w:pPr>
              <w:widowControl w:val="0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Марий Эл </w:t>
            </w:r>
          </w:p>
          <w:p w:rsidR="004C5A3D" w:rsidRPr="00FC79BA" w:rsidRDefault="004C5A3D" w:rsidP="002420D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B34B9C" w:rsidRDefault="004C5A3D" w:rsidP="00B34B9C">
            <w:pPr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2013 год прошли повышение квалификации 47 тренеров-преподавателей, </w:t>
            </w:r>
            <w:r w:rsidRPr="00B34B9C">
              <w:rPr>
                <w:sz w:val="22"/>
                <w:szCs w:val="22"/>
              </w:rPr>
              <w:t xml:space="preserve">3 врача и 4 медицинские сестры прошли курсы повышения квалификации по спортивной медицине, функциональной диагностике, клинической лабораторной диагностике. </w:t>
            </w:r>
          </w:p>
          <w:p w:rsidR="004C5A3D" w:rsidRPr="00FC79BA" w:rsidRDefault="004C5A3D" w:rsidP="002E1AB5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2360DF">
            <w:pPr>
              <w:widowControl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  <w:p w:rsidR="004C5A3D" w:rsidRDefault="004C5A3D" w:rsidP="002360DF">
            <w:pPr>
              <w:widowControl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  <w:p w:rsidR="004C5A3D" w:rsidRPr="00FC79BA" w:rsidRDefault="004C5A3D" w:rsidP="002360DF">
            <w:pPr>
              <w:widowControl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FC79BA">
              <w:rPr>
                <w:b/>
                <w:bCs/>
                <w:sz w:val="22"/>
                <w:szCs w:val="22"/>
              </w:rPr>
              <w:t>. Пропаганда физической культуры и спорта</w:t>
            </w:r>
          </w:p>
          <w:p w:rsidR="004C5A3D" w:rsidRPr="00FC79BA" w:rsidRDefault="004C5A3D">
            <w:pPr>
              <w:snapToGrid w:val="0"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C79BA">
              <w:rPr>
                <w:sz w:val="22"/>
                <w:szCs w:val="22"/>
              </w:rPr>
              <w:t>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FC79BA">
            <w:pPr>
              <w:widowControl w:val="0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Создание и поддержка сайта Минспорта Республики Марий Эл 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2420DD">
            <w:pPr>
              <w:widowControl w:val="0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 Марий Эл</w:t>
            </w:r>
          </w:p>
          <w:p w:rsidR="004C5A3D" w:rsidRPr="00FC79BA" w:rsidRDefault="004C5A3D" w:rsidP="002420D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2E1AB5">
            <w:pPr>
              <w:tabs>
                <w:tab w:val="left" w:pos="705"/>
              </w:tabs>
              <w:ind w:firstLine="703"/>
              <w:jc w:val="both"/>
              <w:rPr>
                <w:sz w:val="22"/>
                <w:szCs w:val="22"/>
              </w:rPr>
            </w:pPr>
            <w:r w:rsidRPr="00BB7489">
              <w:rPr>
                <w:sz w:val="22"/>
                <w:szCs w:val="22"/>
              </w:rPr>
              <w:t>Регулярно размеща</w:t>
            </w:r>
            <w:r>
              <w:rPr>
                <w:sz w:val="22"/>
                <w:szCs w:val="22"/>
              </w:rPr>
              <w:t>ется</w:t>
            </w:r>
            <w:r w:rsidRPr="00BB74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обновляется </w:t>
            </w:r>
            <w:r w:rsidRPr="00BB7489">
              <w:rPr>
                <w:sz w:val="22"/>
                <w:szCs w:val="22"/>
              </w:rPr>
              <w:t>информация на сайте Правительства Республики Марий Эл (</w:t>
            </w:r>
            <w:hyperlink r:id="rId7" w:history="1">
              <w:r w:rsidRPr="00BB7489">
                <w:rPr>
                  <w:rStyle w:val="Hyperlink"/>
                  <w:color w:val="auto"/>
                  <w:sz w:val="22"/>
                  <w:szCs w:val="22"/>
                </w:rPr>
                <w:t>www.gov.mari.ru</w:t>
              </w:r>
            </w:hyperlink>
            <w:r w:rsidRPr="00BB7489">
              <w:rPr>
                <w:sz w:val="22"/>
                <w:szCs w:val="22"/>
              </w:rPr>
              <w:t>) и Министерства спорта Республики Марий Эл (</w:t>
            </w:r>
            <w:hyperlink r:id="rId8" w:history="1">
              <w:r w:rsidRPr="00BB7489">
                <w:rPr>
                  <w:rStyle w:val="Hyperlink"/>
                  <w:color w:val="auto"/>
                  <w:sz w:val="22"/>
                  <w:szCs w:val="22"/>
                </w:rPr>
                <w:t>www.</w:t>
              </w:r>
              <w:r w:rsidRPr="00BB7489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minspor</w:t>
              </w:r>
              <w:r w:rsidRPr="00BB7489">
                <w:rPr>
                  <w:rStyle w:val="Hyperlink"/>
                  <w:color w:val="auto"/>
                  <w:sz w:val="22"/>
                  <w:szCs w:val="22"/>
                </w:rPr>
                <w:t>t-</w:t>
              </w:r>
              <w:r w:rsidRPr="00BB7489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mari</w:t>
              </w:r>
              <w:r w:rsidRPr="00BB7489">
                <w:rPr>
                  <w:rStyle w:val="Hyperlink"/>
                  <w:color w:val="auto"/>
                  <w:sz w:val="22"/>
                  <w:szCs w:val="22"/>
                </w:rPr>
                <w:t>.ru</w:t>
              </w:r>
            </w:hyperlink>
            <w:r w:rsidRPr="00BB748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4C5A3D" w:rsidRPr="00BB7489" w:rsidRDefault="004C5A3D" w:rsidP="002E1AB5">
            <w:pPr>
              <w:tabs>
                <w:tab w:val="left" w:pos="705"/>
              </w:tabs>
              <w:ind w:firstLine="703"/>
              <w:jc w:val="both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663C9E">
            <w:pPr>
              <w:widowControl w:val="0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Изготовление и размещение социальной рекламы по пропаганде спорта и здорового образа жизни (изготовление и показ видеороликов)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2420DD">
            <w:pPr>
              <w:widowControl w:val="0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 Марий Эл,</w:t>
            </w:r>
          </w:p>
          <w:p w:rsidR="004C5A3D" w:rsidRPr="00FC79BA" w:rsidRDefault="004C5A3D" w:rsidP="002420DD">
            <w:pPr>
              <w:widowControl w:val="0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Минздрав Республики Марий Эл </w:t>
            </w:r>
          </w:p>
          <w:p w:rsidR="004C5A3D" w:rsidRPr="00FC79BA" w:rsidRDefault="004C5A3D" w:rsidP="00303E86">
            <w:pPr>
              <w:snapToGrid w:val="0"/>
              <w:ind w:left="-11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 w:rsidP="002E1AB5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Выпускаются афиши, баннеры, реклама предстоящих спортивных мероприятий на телеканалах и на радио. </w:t>
            </w:r>
          </w:p>
          <w:p w:rsidR="004C5A3D" w:rsidRPr="00BB7489" w:rsidRDefault="004C5A3D" w:rsidP="002E1AB5">
            <w:pPr>
              <w:ind w:firstLine="709"/>
              <w:jc w:val="both"/>
              <w:rPr>
                <w:sz w:val="22"/>
                <w:szCs w:val="22"/>
              </w:rPr>
            </w:pPr>
            <w:r w:rsidRPr="00BB7489">
              <w:rPr>
                <w:sz w:val="22"/>
                <w:szCs w:val="22"/>
              </w:rPr>
              <w:t xml:space="preserve">В городских и республиканских газетах систематически освещались спортивные и массовые мероприятия, проходившие в республике. На </w:t>
            </w:r>
            <w:r w:rsidRPr="008101E8">
              <w:rPr>
                <w:sz w:val="22"/>
                <w:szCs w:val="22"/>
              </w:rPr>
              <w:t>радиостанциях</w:t>
            </w:r>
            <w:r w:rsidRPr="00BB74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Республики Марий Эл </w:t>
            </w:r>
            <w:r w:rsidRPr="00BB7489">
              <w:rPr>
                <w:sz w:val="22"/>
                <w:szCs w:val="22"/>
              </w:rPr>
              <w:t xml:space="preserve">ежедневно звучала информация о работе Министерства спорта Республики Марий Эл. Государственная телерадиокомпания «ГТРК Марий Эл» и </w:t>
            </w:r>
            <w:r w:rsidRPr="008101E8">
              <w:rPr>
                <w:sz w:val="22"/>
                <w:szCs w:val="22"/>
              </w:rPr>
              <w:br/>
            </w:r>
            <w:r w:rsidRPr="00BB7489">
              <w:rPr>
                <w:sz w:val="22"/>
                <w:szCs w:val="22"/>
              </w:rPr>
              <w:t>«12 Регион» выпускали в эфир репортажи спортивных событий, интервью с руководством Министерства спорта Республики Марий Эл, спортивных школ, тренерами и спортсменами.</w:t>
            </w:r>
          </w:p>
          <w:p w:rsidR="004C5A3D" w:rsidRPr="00FC79BA" w:rsidRDefault="004C5A3D" w:rsidP="002E1AB5">
            <w:pPr>
              <w:snapToGrid w:val="0"/>
              <w:spacing w:line="24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3.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663C9E">
            <w:pPr>
              <w:widowControl w:val="0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 xml:space="preserve">Издание полиграфической продукции (выпуск газеты «Спортивная жизнь </w:t>
            </w:r>
            <w:r>
              <w:rPr>
                <w:sz w:val="22"/>
                <w:szCs w:val="22"/>
              </w:rPr>
              <w:t>Марий </w:t>
            </w:r>
            <w:r w:rsidRPr="00FC79BA">
              <w:rPr>
                <w:sz w:val="22"/>
                <w:szCs w:val="22"/>
              </w:rPr>
              <w:t>Эл», информационных буклетов, памяток)</w:t>
            </w:r>
          </w:p>
          <w:p w:rsidR="004C5A3D" w:rsidRPr="00FC79BA" w:rsidRDefault="004C5A3D" w:rsidP="00663C9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2420DD">
            <w:pPr>
              <w:widowControl w:val="0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 Марий Эл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8101E8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Спортивная жизнь республики ежедневно освещается в средствах массовой информации, выпускаются информационные буклеты </w:t>
            </w:r>
            <w:r>
              <w:rPr>
                <w:sz w:val="22"/>
                <w:szCs w:val="22"/>
              </w:rPr>
              <w:br/>
              <w:t xml:space="preserve">о Республике Марий Эл и спортивных мероприятиях. </w:t>
            </w: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4.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663C9E">
            <w:pPr>
              <w:widowControl w:val="0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Проведение республиканского смотра-конкурса среди средств массовой информации и отдельных журналистов на лучшее освещение физкультурно-спортивной тематики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2420DD">
            <w:pPr>
              <w:widowControl w:val="0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 Марий Эл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5E4D10" w:rsidRDefault="004C5A3D" w:rsidP="00523D9B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  <w:r w:rsidRPr="005E4D10">
              <w:rPr>
                <w:sz w:val="22"/>
                <w:szCs w:val="22"/>
              </w:rPr>
              <w:t>Ежегодно проводится смотр-конкурс и определяются победители.</w:t>
            </w:r>
          </w:p>
          <w:p w:rsidR="004C5A3D" w:rsidRPr="005E4D10" w:rsidRDefault="004C5A3D" w:rsidP="00523D9B">
            <w:pPr>
              <w:snapToGrid w:val="0"/>
              <w:spacing w:line="240" w:lineRule="atLeast"/>
              <w:ind w:left="-57" w:right="-57" w:firstLine="709"/>
              <w:jc w:val="both"/>
              <w:rPr>
                <w:sz w:val="22"/>
                <w:szCs w:val="22"/>
              </w:rPr>
            </w:pPr>
          </w:p>
        </w:tc>
      </w:tr>
      <w:tr w:rsidR="004C5A3D" w:rsidRPr="00FC79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3D" w:rsidRDefault="004C5A3D">
            <w:pPr>
              <w:ind w:right="-27"/>
              <w:jc w:val="center"/>
              <w:rPr>
                <w:sz w:val="22"/>
                <w:szCs w:val="22"/>
              </w:rPr>
            </w:pPr>
          </w:p>
          <w:p w:rsidR="004C5A3D" w:rsidRPr="00FC79BA" w:rsidRDefault="004C5A3D">
            <w:pPr>
              <w:ind w:right="-27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5.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663C9E">
            <w:pPr>
              <w:widowControl w:val="0"/>
              <w:jc w:val="both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Проведение республиканского фотоконкурса-выставки</w:t>
            </w:r>
          </w:p>
          <w:p w:rsidR="004C5A3D" w:rsidRPr="00FC79BA" w:rsidRDefault="004C5A3D" w:rsidP="00663C9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FC79BA" w:rsidRDefault="004C5A3D" w:rsidP="002420DD">
            <w:pPr>
              <w:widowControl w:val="0"/>
              <w:jc w:val="center"/>
              <w:rPr>
                <w:sz w:val="22"/>
                <w:szCs w:val="22"/>
              </w:rPr>
            </w:pPr>
            <w:r w:rsidRPr="00FC79BA">
              <w:rPr>
                <w:sz w:val="22"/>
                <w:szCs w:val="22"/>
              </w:rPr>
              <w:t>Минспорт Республики Марий Эл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C5A3D" w:rsidRPr="005E4D10" w:rsidRDefault="004C5A3D" w:rsidP="00800C5F">
            <w:pPr>
              <w:snapToGrid w:val="0"/>
              <w:spacing w:line="240" w:lineRule="atLeast"/>
              <w:ind w:firstLine="709"/>
              <w:jc w:val="both"/>
              <w:rPr>
                <w:sz w:val="22"/>
                <w:szCs w:val="22"/>
              </w:rPr>
            </w:pPr>
            <w:r w:rsidRPr="005E4D10">
              <w:rPr>
                <w:sz w:val="22"/>
                <w:szCs w:val="22"/>
              </w:rPr>
              <w:t xml:space="preserve">Ежегодно проводится фотоконкурс-выставка и определяются её победители. </w:t>
            </w:r>
          </w:p>
        </w:tc>
      </w:tr>
    </w:tbl>
    <w:p w:rsidR="004C5A3D" w:rsidRDefault="004C5A3D" w:rsidP="002802DC">
      <w:pPr>
        <w:pStyle w:val="BodyTextIndent3"/>
        <w:spacing w:after="0"/>
        <w:jc w:val="center"/>
        <w:rPr>
          <w:sz w:val="22"/>
          <w:szCs w:val="22"/>
        </w:rPr>
      </w:pPr>
    </w:p>
    <w:p w:rsidR="004C5A3D" w:rsidRPr="005E4D10" w:rsidRDefault="004C5A3D" w:rsidP="005E4D10">
      <w:pPr>
        <w:pStyle w:val="Heading1"/>
        <w:jc w:val="center"/>
        <w:rPr>
          <w:b/>
          <w:bCs/>
        </w:rPr>
      </w:pPr>
      <w:r w:rsidRPr="005E4D10">
        <w:rPr>
          <w:b/>
          <w:bCs/>
        </w:rPr>
        <w:t>Сведения о достижении значений показателей (индикаторов) государственной программы Республики Марий Эл «Развитие физической культуры и спорта в Республике Марий Эл» на 2013 – 2020 годы, подпрограмм, республиканской целевой программы</w:t>
      </w:r>
    </w:p>
    <w:p w:rsidR="004C5A3D" w:rsidRPr="00B308CD" w:rsidRDefault="004C5A3D" w:rsidP="005E4D10"/>
    <w:p w:rsidR="004C5A3D" w:rsidRPr="00C261CB" w:rsidRDefault="004C5A3D" w:rsidP="005E4D10">
      <w:pPr>
        <w:ind w:firstLine="720"/>
        <w:jc w:val="both"/>
      </w:pPr>
    </w:p>
    <w:tbl>
      <w:tblPr>
        <w:tblW w:w="211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395"/>
        <w:gridCol w:w="1984"/>
        <w:gridCol w:w="2552"/>
        <w:gridCol w:w="2575"/>
        <w:gridCol w:w="2244"/>
        <w:gridCol w:w="2268"/>
        <w:gridCol w:w="2268"/>
        <w:gridCol w:w="2268"/>
      </w:tblGrid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61C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D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261CB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C261CB">
              <w:rPr>
                <w:rFonts w:ascii="Times New Roman" w:hAnsi="Times New Roman" w:cs="Times New Roman"/>
              </w:rPr>
              <w:t xml:space="preserve"> (индикатор</w:t>
            </w:r>
            <w:r>
              <w:rPr>
                <w:rFonts w:ascii="Times New Roman" w:hAnsi="Times New Roman" w:cs="Times New Roman"/>
              </w:rPr>
              <w:t>а</w:t>
            </w:r>
            <w:r w:rsidRPr="00C261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61CB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иница</w:t>
            </w:r>
            <w:r w:rsidRPr="00C261CB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61CB">
              <w:rPr>
                <w:rFonts w:ascii="Times New Roman" w:hAnsi="Times New Roman" w:cs="Times New Roman"/>
              </w:rPr>
              <w:t>Значения показателей (индикаторов) государственной программы, подпрограммы государственной программы, республиканской целевой программы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61CB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817FD1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C5A3D" w:rsidRPr="00817FD1" w:rsidRDefault="004C5A3D" w:rsidP="00F33926">
            <w:pPr>
              <w:pStyle w:val="ad"/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C261CB">
              <w:rPr>
                <w:rFonts w:ascii="Times New Roman" w:hAnsi="Times New Roman" w:cs="Times New Roman"/>
              </w:rPr>
              <w:t>лан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61C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</w:t>
            </w:r>
            <w:r w:rsidRPr="00C261CB">
              <w:rPr>
                <w:rFonts w:ascii="Times New Roman" w:hAnsi="Times New Roman" w:cs="Times New Roman"/>
              </w:rPr>
              <w:t>кт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6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6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6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6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5A3D" w:rsidRPr="00C261CB" w:rsidTr="00F33926">
        <w:trPr>
          <w:trHeight w:val="335"/>
        </w:trPr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D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61CB">
              <w:rPr>
                <w:rFonts w:ascii="Times New Roman" w:hAnsi="Times New Roman" w:cs="Times New Roman"/>
              </w:rPr>
              <w:t>Государственная программа</w:t>
            </w:r>
            <w:r>
              <w:rPr>
                <w:rFonts w:ascii="Times New Roman" w:hAnsi="Times New Roman" w:cs="Times New Roman"/>
              </w:rPr>
              <w:t xml:space="preserve"> Республики Марий Эл «Развитие физической культуры и спорта в Республике Марий Эл» </w:t>
            </w:r>
            <w:r>
              <w:rPr>
                <w:rFonts w:ascii="Times New Roman" w:hAnsi="Times New Roman" w:cs="Times New Roman"/>
              </w:rPr>
              <w:br/>
              <w:t>на 2013-2020 годы</w:t>
            </w:r>
          </w:p>
          <w:p w:rsidR="004C5A3D" w:rsidRPr="002000D7" w:rsidRDefault="004C5A3D" w:rsidP="00F33926">
            <w:pPr>
              <w:pStyle w:val="ListParagraph"/>
              <w:ind w:left="2520"/>
              <w:jc w:val="center"/>
            </w:pPr>
            <w:r>
              <w:rPr>
                <w:lang w:val="en-US"/>
              </w:rPr>
              <w:t>I</w:t>
            </w:r>
            <w:r w:rsidRPr="002000D7">
              <w:t>.</w:t>
            </w:r>
            <w:r>
              <w:t>Подпрограмма «Развитие физической культуры и массового спорта»</w:t>
            </w:r>
          </w:p>
        </w:tc>
        <w:tc>
          <w:tcPr>
            <w:tcW w:w="2268" w:type="dxa"/>
          </w:tcPr>
          <w:p w:rsidR="004C5A3D" w:rsidRPr="00C261CB" w:rsidRDefault="004C5A3D" w:rsidP="00F33926"/>
        </w:tc>
        <w:tc>
          <w:tcPr>
            <w:tcW w:w="2268" w:type="dxa"/>
          </w:tcPr>
          <w:p w:rsidR="004C5A3D" w:rsidRPr="00C261CB" w:rsidRDefault="004C5A3D" w:rsidP="00F339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61CB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snapToGrid w:val="0"/>
              <w:jc w:val="both"/>
            </w:pPr>
            <w:r w:rsidRPr="00824856">
              <w:t>Доля граждан, систематически занимающихся физической культурой</w:t>
            </w:r>
            <w:r>
              <w:t xml:space="preserve"> и</w:t>
            </w:r>
            <w:r w:rsidRPr="00824856">
              <w:t xml:space="preserve"> спор</w:t>
            </w:r>
            <w:r>
              <w:t>том</w:t>
            </w:r>
            <w:r w:rsidRPr="00824856">
              <w:t xml:space="preserve">, </w:t>
            </w:r>
            <w:r>
              <w:t>от общей численности</w:t>
            </w:r>
            <w:r w:rsidRPr="00824856">
              <w:t xml:space="preserve">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Pr="00920F3E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  <w:r w:rsidRPr="00920F3E">
              <w:rPr>
                <w:rFonts w:ascii="Times New Roman" w:hAnsi="Times New Roman" w:cs="Times New Roman"/>
              </w:rPr>
              <w:t>Ведется активная работа по реализации информационно-пропагандистской кампании по пропаганде занятий физической культурой и спортом, здорового образа жизни</w:t>
            </w:r>
          </w:p>
        </w:tc>
      </w:tr>
      <w:tr w:rsidR="004C5A3D" w:rsidRPr="00C261CB" w:rsidTr="00F33926">
        <w:trPr>
          <w:trHeight w:val="361"/>
        </w:trPr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D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4C5A3D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4C5A3D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F00BDF">
              <w:rPr>
                <w:rFonts w:ascii="Times New Roman" w:hAnsi="Times New Roman" w:cs="Times New Roman"/>
              </w:rPr>
              <w:t>. Подпрограмма «Реализация комплекса мер по развитию сети образовательных учреждений дополнительного образования</w:t>
            </w:r>
            <w:r w:rsidRPr="00F00BDF">
              <w:rPr>
                <w:rFonts w:ascii="Times New Roman" w:hAnsi="Times New Roman" w:cs="Times New Roman"/>
              </w:rPr>
              <w:br/>
              <w:t xml:space="preserve"> спортивной направленности и организация в них учебно-тренировочного процесса»</w:t>
            </w:r>
          </w:p>
        </w:tc>
        <w:tc>
          <w:tcPr>
            <w:tcW w:w="2268" w:type="dxa"/>
          </w:tcPr>
          <w:p w:rsidR="004C5A3D" w:rsidRPr="00C261CB" w:rsidRDefault="004C5A3D" w:rsidP="00F33926"/>
        </w:tc>
        <w:tc>
          <w:tcPr>
            <w:tcW w:w="2268" w:type="dxa"/>
          </w:tcPr>
          <w:p w:rsidR="004C5A3D" w:rsidRPr="00C261CB" w:rsidRDefault="004C5A3D" w:rsidP="00F339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61CB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Default="004C5A3D" w:rsidP="00F33926">
            <w:pPr>
              <w:snapToGrid w:val="0"/>
              <w:jc w:val="both"/>
            </w:pPr>
            <w:r>
              <w:t>Доля</w:t>
            </w:r>
            <w:r w:rsidRPr="00824856">
              <w:t xml:space="preserve"> учащихся спортивных школ </w:t>
            </w:r>
            <w:r>
              <w:t>в общем числе</w:t>
            </w:r>
            <w:r w:rsidRPr="00824856">
              <w:t xml:space="preserve"> школьников, посещающих занятия по физической культуре </w:t>
            </w:r>
          </w:p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6668C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ется</w:t>
            </w:r>
            <w:r w:rsidRPr="0066668C">
              <w:rPr>
                <w:rFonts w:ascii="Times New Roman" w:hAnsi="Times New Roman" w:cs="Times New Roman"/>
              </w:rPr>
              <w:t xml:space="preserve"> активн</w:t>
            </w:r>
            <w:r>
              <w:rPr>
                <w:rFonts w:ascii="Times New Roman" w:hAnsi="Times New Roman" w:cs="Times New Roman"/>
              </w:rPr>
              <w:t>ая</w:t>
            </w:r>
            <w:r w:rsidRPr="0066668C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а</w:t>
            </w:r>
            <w:r w:rsidRPr="0066668C">
              <w:rPr>
                <w:rFonts w:ascii="Times New Roman" w:hAnsi="Times New Roman" w:cs="Times New Roman"/>
              </w:rPr>
              <w:t xml:space="preserve"> по привлечению детей и подростков к занятиям физической культурой и спортом, укрепления материально-технической и спортивной базы спортивных школ республики, ведения пропаганды спорта и здорового образа жизни, открытия новых спортивных школ и отделений по видам спорта.</w:t>
            </w:r>
          </w:p>
          <w:p w:rsidR="004C5A3D" w:rsidRPr="005E4D10" w:rsidRDefault="004C5A3D" w:rsidP="00F33926"/>
        </w:tc>
      </w:tr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Default="004C5A3D" w:rsidP="00F33926">
            <w:pPr>
              <w:snapToGrid w:val="0"/>
              <w:jc w:val="both"/>
            </w:pPr>
            <w:r w:rsidRPr="00824856">
              <w:t xml:space="preserve">Количество подготовленных </w:t>
            </w:r>
            <w:r w:rsidRPr="00824856">
              <w:br/>
              <w:t>спортсменов-разрядников (КМС, МС, МС</w:t>
            </w:r>
            <w:r>
              <w:t>МК) от общего количества</w:t>
            </w:r>
            <w:r w:rsidRPr="00824856">
              <w:t xml:space="preserve"> учащихся групп спортивного совершенствования и высшего спортивного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превысило плановое значение за счет у</w:t>
            </w:r>
            <w:r w:rsidRPr="00920F3E">
              <w:rPr>
                <w:rFonts w:ascii="Times New Roman" w:hAnsi="Times New Roman" w:cs="Times New Roman"/>
              </w:rPr>
              <w:t>величени</w:t>
            </w:r>
            <w:r>
              <w:rPr>
                <w:rFonts w:ascii="Times New Roman" w:hAnsi="Times New Roman" w:cs="Times New Roman"/>
              </w:rPr>
              <w:t>я</w:t>
            </w:r>
            <w:r w:rsidRPr="00920F3E">
              <w:rPr>
                <w:rFonts w:ascii="Times New Roman" w:hAnsi="Times New Roman" w:cs="Times New Roman"/>
              </w:rPr>
              <w:t xml:space="preserve"> количества проводимых чемпионатов, первенств, кубков и других всероссийских и республиканских соревнований, участие в данных соревнованиях ведущих спортсменов республики способствовало росту данного показателя</w:t>
            </w:r>
          </w:p>
        </w:tc>
      </w:tr>
      <w:tr w:rsidR="004C5A3D" w:rsidRPr="00C261CB" w:rsidTr="00F33926">
        <w:trPr>
          <w:trHeight w:val="359"/>
        </w:trPr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61CB">
              <w:rPr>
                <w:rFonts w:ascii="Times New Roman" w:hAnsi="Times New Roman" w:cs="Times New Roman"/>
              </w:rPr>
              <w:t>Республиканская целевая программа</w:t>
            </w:r>
            <w:r>
              <w:rPr>
                <w:rFonts w:ascii="Times New Roman" w:hAnsi="Times New Roman" w:cs="Times New Roman"/>
              </w:rPr>
              <w:t xml:space="preserve"> «Развитие физической культуры и спорта в Республике Марий Эл на 2011-2018 годы»</w:t>
            </w:r>
          </w:p>
        </w:tc>
        <w:tc>
          <w:tcPr>
            <w:tcW w:w="2268" w:type="dxa"/>
          </w:tcPr>
          <w:p w:rsidR="004C5A3D" w:rsidRPr="00C261CB" w:rsidRDefault="004C5A3D" w:rsidP="00F33926"/>
        </w:tc>
        <w:tc>
          <w:tcPr>
            <w:tcW w:w="2268" w:type="dxa"/>
          </w:tcPr>
          <w:p w:rsidR="004C5A3D" w:rsidRPr="00C261CB" w:rsidRDefault="004C5A3D" w:rsidP="00F339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261CB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Default="004C5A3D" w:rsidP="00F33926">
            <w:pPr>
              <w:jc w:val="both"/>
            </w:pPr>
            <w:r w:rsidRPr="00824856">
              <w:t>Доля граждан, систематически за</w:t>
            </w:r>
            <w:r>
              <w:t>нимающихся физической культурой и</w:t>
            </w:r>
            <w:r w:rsidRPr="00824856">
              <w:t xml:space="preserve"> спортом</w:t>
            </w:r>
            <w:r>
              <w:t>,</w:t>
            </w:r>
            <w:r w:rsidRPr="00824856">
              <w:t xml:space="preserve"> от общего числа населения </w:t>
            </w:r>
          </w:p>
          <w:p w:rsidR="004C5A3D" w:rsidRPr="00C261CB" w:rsidRDefault="004C5A3D" w:rsidP="00F3392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Pr="00920F3E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  <w:r w:rsidRPr="00920F3E">
              <w:rPr>
                <w:rFonts w:ascii="Times New Roman" w:hAnsi="Times New Roman" w:cs="Times New Roman"/>
              </w:rPr>
              <w:t>Значение показателя превысило плановое значение за счет ведения активной работы по реализации информационно-пропагандистской кампании по пропаганде занятий физической культурой и спортом, здорового образа жизни</w:t>
            </w:r>
          </w:p>
        </w:tc>
      </w:tr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населения спортивными залами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D951FA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951F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5E4D10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E4D10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Pr="00920F3E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  <w:r w:rsidRPr="00920F3E">
              <w:rPr>
                <w:rFonts w:ascii="Times New Roman" w:hAnsi="Times New Roman" w:cs="Times New Roman"/>
                <w:color w:val="000000"/>
              </w:rPr>
              <w:t xml:space="preserve">Значение показателя превысило пороговое значение за счет ввода в эксплуатацию </w:t>
            </w:r>
            <w:r w:rsidRPr="00920F3E">
              <w:rPr>
                <w:rFonts w:ascii="Times New Roman" w:hAnsi="Times New Roman" w:cs="Times New Roman"/>
              </w:rPr>
              <w:t>физкультурно-оздоровительного комплекса «Витязь» в пгт. Медведево</w:t>
            </w:r>
          </w:p>
        </w:tc>
      </w:tr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населения плоскостными сооружениями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Pr="00920F3E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  <w:r w:rsidRPr="00920F3E">
              <w:rPr>
                <w:rFonts w:ascii="Times New Roman" w:hAnsi="Times New Roman" w:cs="Times New Roman"/>
              </w:rPr>
              <w:t>Значение показателя превысило плановое значение за счет увеличения количества спортивных площадок (волейбольных, баскетбольных), футбольных полей способствует росту значения показателя.</w:t>
            </w:r>
          </w:p>
        </w:tc>
      </w:tr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населения плавательными бассейнами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Pr="0066668C" w:rsidRDefault="004C5A3D" w:rsidP="00F33926">
            <w:pPr>
              <w:jc w:val="both"/>
            </w:pPr>
            <w:r>
              <w:t>Планируется достижения показателя за счет ввода</w:t>
            </w:r>
            <w:r w:rsidRPr="0066668C">
              <w:t xml:space="preserve"> в эксплуатацию плавательн</w:t>
            </w:r>
            <w:r>
              <w:t>ый</w:t>
            </w:r>
            <w:r w:rsidRPr="0066668C">
              <w:t xml:space="preserve"> бассейн в п. Советский.</w:t>
            </w:r>
          </w:p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snapToGrid w:val="0"/>
              <w:jc w:val="both"/>
            </w:pPr>
            <w:r w:rsidRPr="00824856">
              <w:t xml:space="preserve">Количество учащихся спортивных школ к общему числу школьников, посещающих занятия по физической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Pr="00920F3E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  <w:r w:rsidRPr="00920F3E">
              <w:rPr>
                <w:rFonts w:ascii="Times New Roman" w:hAnsi="Times New Roman" w:cs="Times New Roman"/>
              </w:rPr>
              <w:t>Ведется активная работа по привлечению детей и подростков к занятиям физической культурой и спортом. Укрепляется материально-техническая и спортивная база спортивных школ республики, ведется пропаганда спорта и здорового образа жизни.</w:t>
            </w:r>
          </w:p>
        </w:tc>
      </w:tr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snapToGrid w:val="0"/>
              <w:jc w:val="both"/>
            </w:pPr>
            <w:r w:rsidRPr="00824856">
              <w:t xml:space="preserve">Количество подготовленных </w:t>
            </w:r>
            <w:r w:rsidRPr="00824856">
              <w:br/>
              <w:t xml:space="preserve">спортсменов-разрядников (КМС, МС, МСМК) </w:t>
            </w:r>
            <w:r>
              <w:t>от</w:t>
            </w:r>
            <w:r w:rsidRPr="00824856">
              <w:t xml:space="preserve"> обще</w:t>
            </w:r>
            <w:r>
              <w:t>го</w:t>
            </w:r>
            <w:r w:rsidRPr="00824856">
              <w:t xml:space="preserve"> </w:t>
            </w:r>
            <w:r>
              <w:t>количества</w:t>
            </w:r>
            <w:r w:rsidRPr="00824856">
              <w:t xml:space="preserve"> учащихся групп спортивного совершенствования и высшего спортивного мастерства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Pr="00C261CB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превысило плановое значение за счет у</w:t>
            </w:r>
            <w:r w:rsidRPr="00920F3E">
              <w:rPr>
                <w:rFonts w:ascii="Times New Roman" w:hAnsi="Times New Roman" w:cs="Times New Roman"/>
              </w:rPr>
              <w:t>величени</w:t>
            </w:r>
            <w:r>
              <w:rPr>
                <w:rFonts w:ascii="Times New Roman" w:hAnsi="Times New Roman" w:cs="Times New Roman"/>
              </w:rPr>
              <w:t>я</w:t>
            </w:r>
            <w:r w:rsidRPr="00920F3E">
              <w:rPr>
                <w:rFonts w:ascii="Times New Roman" w:hAnsi="Times New Roman" w:cs="Times New Roman"/>
              </w:rPr>
              <w:t xml:space="preserve"> количества проводимых чемпионатов, первенств, кубков и других всероссийских и республиканских соревнований, участие в данных соревнованиях ведущих спортсменов республики способствовало росту данного показателя</w:t>
            </w:r>
          </w:p>
        </w:tc>
      </w:tr>
      <w:tr w:rsidR="004C5A3D" w:rsidRPr="00C261CB" w:rsidTr="00F33926">
        <w:trPr>
          <w:gridAfter w:val="3"/>
          <w:wAfter w:w="680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4856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D" w:rsidRPr="00C261CB" w:rsidRDefault="004C5A3D" w:rsidP="00F339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A3D" w:rsidRPr="0066668C" w:rsidRDefault="004C5A3D" w:rsidP="00F3392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Ведется активная работа по привлечению к занятиям физической культурой и спортом лиц с ограниченными возможностями здоровья, а также по увеличению </w:t>
            </w:r>
            <w:r w:rsidRPr="0066668C">
              <w:rPr>
                <w:rFonts w:ascii="Times New Roman" w:hAnsi="Times New Roman" w:cs="Times New Roman"/>
                <w:color w:val="000000"/>
              </w:rPr>
              <w:t>количества проводимых спортивных мероприятий среди лиц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</w:rPr>
              <w:t xml:space="preserve"> здоровья.</w:t>
            </w:r>
          </w:p>
        </w:tc>
      </w:tr>
    </w:tbl>
    <w:p w:rsidR="004C5A3D" w:rsidRDefault="004C5A3D" w:rsidP="005E4D10">
      <w:pPr>
        <w:ind w:firstLine="720"/>
        <w:jc w:val="right"/>
      </w:pPr>
    </w:p>
    <w:p w:rsidR="004C5A3D" w:rsidRDefault="004C5A3D" w:rsidP="005E4D10">
      <w:pPr>
        <w:ind w:firstLine="720"/>
        <w:jc w:val="center"/>
      </w:pPr>
    </w:p>
    <w:p w:rsidR="004C5A3D" w:rsidRPr="00E74B52" w:rsidRDefault="004C5A3D" w:rsidP="005E4D10">
      <w:pPr>
        <w:ind w:firstLine="720"/>
        <w:jc w:val="center"/>
      </w:pPr>
      <w:r>
        <w:t>___________</w:t>
      </w:r>
    </w:p>
    <w:p w:rsidR="004C5A3D" w:rsidRDefault="004C5A3D" w:rsidP="002802DC">
      <w:pPr>
        <w:pStyle w:val="BodyTextIndent3"/>
        <w:spacing w:after="0"/>
        <w:jc w:val="center"/>
        <w:rPr>
          <w:sz w:val="22"/>
          <w:szCs w:val="22"/>
        </w:rPr>
      </w:pPr>
    </w:p>
    <w:sectPr w:rsidR="004C5A3D" w:rsidSect="00AF1A72">
      <w:headerReference w:type="default" r:id="rId9"/>
      <w:footnotePr>
        <w:pos w:val="beneathText"/>
      </w:footnotePr>
      <w:type w:val="continuous"/>
      <w:pgSz w:w="16837" w:h="11905" w:orient="landscape"/>
      <w:pgMar w:top="1276" w:right="1134" w:bottom="851" w:left="851" w:header="141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3D" w:rsidRDefault="004C5A3D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C5A3D" w:rsidRDefault="004C5A3D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d5725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3D" w:rsidRDefault="004C5A3D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C5A3D" w:rsidRDefault="004C5A3D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3D" w:rsidRPr="00C804CA" w:rsidRDefault="004C5A3D" w:rsidP="00E72564">
    <w:pPr>
      <w:pStyle w:val="Header"/>
      <w:framePr w:wrap="auto" w:vAnchor="text" w:hAnchor="page" w:x="15946" w:y="-22"/>
      <w:rPr>
        <w:rStyle w:val="PageNumber"/>
        <w:sz w:val="28"/>
        <w:szCs w:val="28"/>
      </w:rPr>
    </w:pPr>
    <w:r w:rsidRPr="00C804CA">
      <w:rPr>
        <w:rStyle w:val="PageNumber"/>
        <w:sz w:val="28"/>
        <w:szCs w:val="28"/>
      </w:rPr>
      <w:fldChar w:fldCharType="begin"/>
    </w:r>
    <w:r w:rsidRPr="00C804CA">
      <w:rPr>
        <w:rStyle w:val="PageNumber"/>
        <w:sz w:val="28"/>
        <w:szCs w:val="28"/>
      </w:rPr>
      <w:instrText xml:space="preserve">PAGE  </w:instrText>
    </w:r>
    <w:r w:rsidRPr="00C804CA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9</w:t>
    </w:r>
    <w:r w:rsidRPr="00C804CA">
      <w:rPr>
        <w:rStyle w:val="PageNumber"/>
        <w:sz w:val="28"/>
        <w:szCs w:val="28"/>
      </w:rPr>
      <w:fldChar w:fldCharType="end"/>
    </w:r>
  </w:p>
  <w:p w:rsidR="004C5A3D" w:rsidRDefault="004C5A3D" w:rsidP="00E72564">
    <w:pPr>
      <w:pStyle w:val="Header"/>
      <w:tabs>
        <w:tab w:val="left" w:pos="14742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15F3B9E"/>
    <w:multiLevelType w:val="hybridMultilevel"/>
    <w:tmpl w:val="875080BC"/>
    <w:lvl w:ilvl="0" w:tplc="99C6BA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36D15"/>
    <w:multiLevelType w:val="hybridMultilevel"/>
    <w:tmpl w:val="76ECD666"/>
    <w:lvl w:ilvl="0" w:tplc="9DA2EA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91AE0"/>
    <w:multiLevelType w:val="hybridMultilevel"/>
    <w:tmpl w:val="E24C1CE6"/>
    <w:lvl w:ilvl="0" w:tplc="C8248B70">
      <w:start w:val="3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6">
    <w:nsid w:val="224C66A2"/>
    <w:multiLevelType w:val="hybridMultilevel"/>
    <w:tmpl w:val="3E5E0D84"/>
    <w:lvl w:ilvl="0" w:tplc="B858B988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7">
    <w:nsid w:val="5998625D"/>
    <w:multiLevelType w:val="hybridMultilevel"/>
    <w:tmpl w:val="710C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97548"/>
    <w:multiLevelType w:val="hybridMultilevel"/>
    <w:tmpl w:val="710C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66670"/>
    <w:multiLevelType w:val="hybridMultilevel"/>
    <w:tmpl w:val="3FF86BE2"/>
    <w:lvl w:ilvl="0" w:tplc="40FEA3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01AF2E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65AF12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820A2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46E246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55CB3F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916457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210FC5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15A7DD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D3672B6"/>
    <w:multiLevelType w:val="hybridMultilevel"/>
    <w:tmpl w:val="08D06494"/>
    <w:lvl w:ilvl="0" w:tplc="6ECC12F8">
      <w:start w:val="1"/>
      <w:numFmt w:val="upperRoman"/>
      <w:lvlText w:val="%1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B08"/>
    <w:rsid w:val="00005E06"/>
    <w:rsid w:val="000129A9"/>
    <w:rsid w:val="000149E6"/>
    <w:rsid w:val="00022F22"/>
    <w:rsid w:val="0002334F"/>
    <w:rsid w:val="000263D4"/>
    <w:rsid w:val="0003702A"/>
    <w:rsid w:val="0003750E"/>
    <w:rsid w:val="00041A92"/>
    <w:rsid w:val="00042CAB"/>
    <w:rsid w:val="00044CDA"/>
    <w:rsid w:val="00057C34"/>
    <w:rsid w:val="00061F1F"/>
    <w:rsid w:val="0008101B"/>
    <w:rsid w:val="00084C7A"/>
    <w:rsid w:val="00091B2F"/>
    <w:rsid w:val="000A0B1F"/>
    <w:rsid w:val="000D2CD1"/>
    <w:rsid w:val="000D7034"/>
    <w:rsid w:val="000E457E"/>
    <w:rsid w:val="000F726D"/>
    <w:rsid w:val="001039BF"/>
    <w:rsid w:val="00107B7B"/>
    <w:rsid w:val="001126CC"/>
    <w:rsid w:val="00115330"/>
    <w:rsid w:val="00123C13"/>
    <w:rsid w:val="0012572D"/>
    <w:rsid w:val="00141339"/>
    <w:rsid w:val="001434EF"/>
    <w:rsid w:val="001455A5"/>
    <w:rsid w:val="00160F7C"/>
    <w:rsid w:val="00163E60"/>
    <w:rsid w:val="00165423"/>
    <w:rsid w:val="00166CC6"/>
    <w:rsid w:val="00182615"/>
    <w:rsid w:val="001A196A"/>
    <w:rsid w:val="001A498F"/>
    <w:rsid w:val="001B004C"/>
    <w:rsid w:val="001B34F4"/>
    <w:rsid w:val="001B62D7"/>
    <w:rsid w:val="001E0CC4"/>
    <w:rsid w:val="001E4EF6"/>
    <w:rsid w:val="001F0800"/>
    <w:rsid w:val="001F4146"/>
    <w:rsid w:val="002000D7"/>
    <w:rsid w:val="0020483B"/>
    <w:rsid w:val="00214A7E"/>
    <w:rsid w:val="00223E38"/>
    <w:rsid w:val="002243FC"/>
    <w:rsid w:val="002360DF"/>
    <w:rsid w:val="002367E8"/>
    <w:rsid w:val="002420DD"/>
    <w:rsid w:val="0024592F"/>
    <w:rsid w:val="0025288D"/>
    <w:rsid w:val="00260F89"/>
    <w:rsid w:val="00264C35"/>
    <w:rsid w:val="002717DF"/>
    <w:rsid w:val="0027440D"/>
    <w:rsid w:val="002802DC"/>
    <w:rsid w:val="002845F8"/>
    <w:rsid w:val="002864F3"/>
    <w:rsid w:val="0028772E"/>
    <w:rsid w:val="002B3019"/>
    <w:rsid w:val="002D11F2"/>
    <w:rsid w:val="002D7ECC"/>
    <w:rsid w:val="002E1AB5"/>
    <w:rsid w:val="002E3AFA"/>
    <w:rsid w:val="002F0F9F"/>
    <w:rsid w:val="002F3BAF"/>
    <w:rsid w:val="002F74D7"/>
    <w:rsid w:val="00303E86"/>
    <w:rsid w:val="00304511"/>
    <w:rsid w:val="003152D2"/>
    <w:rsid w:val="00316E28"/>
    <w:rsid w:val="00331E14"/>
    <w:rsid w:val="00332591"/>
    <w:rsid w:val="00335409"/>
    <w:rsid w:val="00341D43"/>
    <w:rsid w:val="00356B2F"/>
    <w:rsid w:val="003576D0"/>
    <w:rsid w:val="003612BB"/>
    <w:rsid w:val="00366DEA"/>
    <w:rsid w:val="00367AB1"/>
    <w:rsid w:val="0038386E"/>
    <w:rsid w:val="003C0199"/>
    <w:rsid w:val="003D4DF5"/>
    <w:rsid w:val="003D7A78"/>
    <w:rsid w:val="004007CE"/>
    <w:rsid w:val="004070EB"/>
    <w:rsid w:val="004113F5"/>
    <w:rsid w:val="00411979"/>
    <w:rsid w:val="00415FC7"/>
    <w:rsid w:val="0041786E"/>
    <w:rsid w:val="00420AFB"/>
    <w:rsid w:val="0042273D"/>
    <w:rsid w:val="00423009"/>
    <w:rsid w:val="00435988"/>
    <w:rsid w:val="004456DE"/>
    <w:rsid w:val="00447594"/>
    <w:rsid w:val="0045069B"/>
    <w:rsid w:val="0046213B"/>
    <w:rsid w:val="00463B96"/>
    <w:rsid w:val="004672DA"/>
    <w:rsid w:val="004809F4"/>
    <w:rsid w:val="00482C31"/>
    <w:rsid w:val="00484519"/>
    <w:rsid w:val="00486386"/>
    <w:rsid w:val="00492FC7"/>
    <w:rsid w:val="004A1466"/>
    <w:rsid w:val="004A6427"/>
    <w:rsid w:val="004C2DE2"/>
    <w:rsid w:val="004C2DF0"/>
    <w:rsid w:val="004C5A3D"/>
    <w:rsid w:val="004D1F7F"/>
    <w:rsid w:val="004D46B1"/>
    <w:rsid w:val="004D638B"/>
    <w:rsid w:val="004E0950"/>
    <w:rsid w:val="004E4215"/>
    <w:rsid w:val="004E6F40"/>
    <w:rsid w:val="004F1BE0"/>
    <w:rsid w:val="004F1EDF"/>
    <w:rsid w:val="004F63D1"/>
    <w:rsid w:val="00502CE0"/>
    <w:rsid w:val="00516265"/>
    <w:rsid w:val="00523D9B"/>
    <w:rsid w:val="0052421A"/>
    <w:rsid w:val="005257CE"/>
    <w:rsid w:val="00527085"/>
    <w:rsid w:val="00536BDB"/>
    <w:rsid w:val="005409C6"/>
    <w:rsid w:val="0054202F"/>
    <w:rsid w:val="00543C38"/>
    <w:rsid w:val="005516E6"/>
    <w:rsid w:val="00552E85"/>
    <w:rsid w:val="00562CBD"/>
    <w:rsid w:val="00563296"/>
    <w:rsid w:val="00572563"/>
    <w:rsid w:val="0057307E"/>
    <w:rsid w:val="00592DE4"/>
    <w:rsid w:val="00594000"/>
    <w:rsid w:val="00596CF0"/>
    <w:rsid w:val="005A2E75"/>
    <w:rsid w:val="005A4A65"/>
    <w:rsid w:val="005A750B"/>
    <w:rsid w:val="005B54C7"/>
    <w:rsid w:val="005B69C8"/>
    <w:rsid w:val="005D06BF"/>
    <w:rsid w:val="005E4D10"/>
    <w:rsid w:val="005E7D17"/>
    <w:rsid w:val="005F0750"/>
    <w:rsid w:val="005F6713"/>
    <w:rsid w:val="00604F9F"/>
    <w:rsid w:val="00607EF0"/>
    <w:rsid w:val="006101B2"/>
    <w:rsid w:val="00610BE8"/>
    <w:rsid w:val="00610DA4"/>
    <w:rsid w:val="00612D23"/>
    <w:rsid w:val="00615FEC"/>
    <w:rsid w:val="00616854"/>
    <w:rsid w:val="006173F0"/>
    <w:rsid w:val="006218E7"/>
    <w:rsid w:val="006220DE"/>
    <w:rsid w:val="0063213A"/>
    <w:rsid w:val="00643DAE"/>
    <w:rsid w:val="006560E3"/>
    <w:rsid w:val="00660B13"/>
    <w:rsid w:val="00662A91"/>
    <w:rsid w:val="00663C9E"/>
    <w:rsid w:val="0066668C"/>
    <w:rsid w:val="00667CAE"/>
    <w:rsid w:val="00674989"/>
    <w:rsid w:val="006A03F8"/>
    <w:rsid w:val="006B365F"/>
    <w:rsid w:val="006C1329"/>
    <w:rsid w:val="006D558E"/>
    <w:rsid w:val="006D7E09"/>
    <w:rsid w:val="006E2A59"/>
    <w:rsid w:val="006F04FA"/>
    <w:rsid w:val="006F7320"/>
    <w:rsid w:val="0070239A"/>
    <w:rsid w:val="007040B7"/>
    <w:rsid w:val="00716880"/>
    <w:rsid w:val="007315EA"/>
    <w:rsid w:val="007332FF"/>
    <w:rsid w:val="00742F0B"/>
    <w:rsid w:val="00750682"/>
    <w:rsid w:val="00755BA2"/>
    <w:rsid w:val="00764BFC"/>
    <w:rsid w:val="007817B8"/>
    <w:rsid w:val="00781BAA"/>
    <w:rsid w:val="007855B3"/>
    <w:rsid w:val="007936F2"/>
    <w:rsid w:val="007A46DD"/>
    <w:rsid w:val="007B39B8"/>
    <w:rsid w:val="007B71E2"/>
    <w:rsid w:val="007C0F87"/>
    <w:rsid w:val="007C19B3"/>
    <w:rsid w:val="007D628C"/>
    <w:rsid w:val="007E5F1D"/>
    <w:rsid w:val="007F0276"/>
    <w:rsid w:val="007F0C61"/>
    <w:rsid w:val="007F2BF0"/>
    <w:rsid w:val="007F371D"/>
    <w:rsid w:val="008003C8"/>
    <w:rsid w:val="00800540"/>
    <w:rsid w:val="00800C5F"/>
    <w:rsid w:val="00802079"/>
    <w:rsid w:val="008101E8"/>
    <w:rsid w:val="00811139"/>
    <w:rsid w:val="00813A65"/>
    <w:rsid w:val="00817FD1"/>
    <w:rsid w:val="00824856"/>
    <w:rsid w:val="00824ECD"/>
    <w:rsid w:val="00832E7E"/>
    <w:rsid w:val="008430DC"/>
    <w:rsid w:val="0084657E"/>
    <w:rsid w:val="00852359"/>
    <w:rsid w:val="00855CD3"/>
    <w:rsid w:val="00861C85"/>
    <w:rsid w:val="00864868"/>
    <w:rsid w:val="00871338"/>
    <w:rsid w:val="00874CCF"/>
    <w:rsid w:val="008804CF"/>
    <w:rsid w:val="00887CC6"/>
    <w:rsid w:val="008A66A0"/>
    <w:rsid w:val="008B5067"/>
    <w:rsid w:val="008C2B5E"/>
    <w:rsid w:val="008C6EA2"/>
    <w:rsid w:val="008D1D07"/>
    <w:rsid w:val="008E04F0"/>
    <w:rsid w:val="008E3783"/>
    <w:rsid w:val="008E3874"/>
    <w:rsid w:val="008F2588"/>
    <w:rsid w:val="00901716"/>
    <w:rsid w:val="00904145"/>
    <w:rsid w:val="009048B7"/>
    <w:rsid w:val="0090561E"/>
    <w:rsid w:val="00906628"/>
    <w:rsid w:val="00907BB6"/>
    <w:rsid w:val="00920F3E"/>
    <w:rsid w:val="00923FCD"/>
    <w:rsid w:val="00930B35"/>
    <w:rsid w:val="00932488"/>
    <w:rsid w:val="00942FBB"/>
    <w:rsid w:val="0094372E"/>
    <w:rsid w:val="0095106C"/>
    <w:rsid w:val="00970C2E"/>
    <w:rsid w:val="009733A9"/>
    <w:rsid w:val="00974311"/>
    <w:rsid w:val="009747E3"/>
    <w:rsid w:val="00976DA5"/>
    <w:rsid w:val="0098324F"/>
    <w:rsid w:val="009833C1"/>
    <w:rsid w:val="00985FDB"/>
    <w:rsid w:val="009A3B7F"/>
    <w:rsid w:val="009A7D7E"/>
    <w:rsid w:val="009B3EC4"/>
    <w:rsid w:val="009C09E1"/>
    <w:rsid w:val="009D5435"/>
    <w:rsid w:val="009E54FE"/>
    <w:rsid w:val="009F498C"/>
    <w:rsid w:val="00A00E44"/>
    <w:rsid w:val="00A37DEC"/>
    <w:rsid w:val="00A4568E"/>
    <w:rsid w:val="00A47F2D"/>
    <w:rsid w:val="00A50962"/>
    <w:rsid w:val="00A52A64"/>
    <w:rsid w:val="00A5633D"/>
    <w:rsid w:val="00A57A90"/>
    <w:rsid w:val="00A601A9"/>
    <w:rsid w:val="00A63D09"/>
    <w:rsid w:val="00A65381"/>
    <w:rsid w:val="00A6726A"/>
    <w:rsid w:val="00A71ADB"/>
    <w:rsid w:val="00A75D25"/>
    <w:rsid w:val="00A764EE"/>
    <w:rsid w:val="00A829CC"/>
    <w:rsid w:val="00A847FA"/>
    <w:rsid w:val="00A90816"/>
    <w:rsid w:val="00A95C78"/>
    <w:rsid w:val="00AA4634"/>
    <w:rsid w:val="00AA48AB"/>
    <w:rsid w:val="00AB11B0"/>
    <w:rsid w:val="00AC2C7F"/>
    <w:rsid w:val="00AC44C8"/>
    <w:rsid w:val="00AF0BF5"/>
    <w:rsid w:val="00AF1A72"/>
    <w:rsid w:val="00AF29AA"/>
    <w:rsid w:val="00B0320F"/>
    <w:rsid w:val="00B121CB"/>
    <w:rsid w:val="00B308CD"/>
    <w:rsid w:val="00B34B9C"/>
    <w:rsid w:val="00B42699"/>
    <w:rsid w:val="00B51BA8"/>
    <w:rsid w:val="00B56DF9"/>
    <w:rsid w:val="00B7212D"/>
    <w:rsid w:val="00B73EAE"/>
    <w:rsid w:val="00B76401"/>
    <w:rsid w:val="00B833C5"/>
    <w:rsid w:val="00B87F10"/>
    <w:rsid w:val="00B91BB7"/>
    <w:rsid w:val="00BA4B9E"/>
    <w:rsid w:val="00BA56BF"/>
    <w:rsid w:val="00BB3883"/>
    <w:rsid w:val="00BB4ECA"/>
    <w:rsid w:val="00BB7489"/>
    <w:rsid w:val="00BC69A8"/>
    <w:rsid w:val="00BD097F"/>
    <w:rsid w:val="00BF4439"/>
    <w:rsid w:val="00C02FCE"/>
    <w:rsid w:val="00C04F63"/>
    <w:rsid w:val="00C0779E"/>
    <w:rsid w:val="00C246DA"/>
    <w:rsid w:val="00C261CB"/>
    <w:rsid w:val="00C27FBD"/>
    <w:rsid w:val="00C33E98"/>
    <w:rsid w:val="00C3523C"/>
    <w:rsid w:val="00C36D72"/>
    <w:rsid w:val="00C37ACC"/>
    <w:rsid w:val="00C47FFB"/>
    <w:rsid w:val="00C63591"/>
    <w:rsid w:val="00C804CA"/>
    <w:rsid w:val="00C827C6"/>
    <w:rsid w:val="00C96D97"/>
    <w:rsid w:val="00CB0935"/>
    <w:rsid w:val="00CB5C54"/>
    <w:rsid w:val="00CC1069"/>
    <w:rsid w:val="00CD0EBE"/>
    <w:rsid w:val="00CD521D"/>
    <w:rsid w:val="00CE314B"/>
    <w:rsid w:val="00CF0627"/>
    <w:rsid w:val="00CF170C"/>
    <w:rsid w:val="00CF273D"/>
    <w:rsid w:val="00D00A8A"/>
    <w:rsid w:val="00D06D67"/>
    <w:rsid w:val="00D238A9"/>
    <w:rsid w:val="00D23B4D"/>
    <w:rsid w:val="00D33F0D"/>
    <w:rsid w:val="00D4541A"/>
    <w:rsid w:val="00D4790F"/>
    <w:rsid w:val="00D57563"/>
    <w:rsid w:val="00D603D9"/>
    <w:rsid w:val="00D637C5"/>
    <w:rsid w:val="00D71A94"/>
    <w:rsid w:val="00D73477"/>
    <w:rsid w:val="00D82827"/>
    <w:rsid w:val="00D840F2"/>
    <w:rsid w:val="00D856A5"/>
    <w:rsid w:val="00D920EA"/>
    <w:rsid w:val="00D951FA"/>
    <w:rsid w:val="00D97916"/>
    <w:rsid w:val="00D97E7E"/>
    <w:rsid w:val="00DB1CD9"/>
    <w:rsid w:val="00DB5959"/>
    <w:rsid w:val="00DB659B"/>
    <w:rsid w:val="00DC2A2E"/>
    <w:rsid w:val="00DC44E2"/>
    <w:rsid w:val="00DC5BC7"/>
    <w:rsid w:val="00DC7828"/>
    <w:rsid w:val="00DD28CA"/>
    <w:rsid w:val="00DE2D7F"/>
    <w:rsid w:val="00DF495F"/>
    <w:rsid w:val="00E236EA"/>
    <w:rsid w:val="00E24925"/>
    <w:rsid w:val="00E275B4"/>
    <w:rsid w:val="00E319B1"/>
    <w:rsid w:val="00E37EE1"/>
    <w:rsid w:val="00E42C9A"/>
    <w:rsid w:val="00E45702"/>
    <w:rsid w:val="00E50039"/>
    <w:rsid w:val="00E56A98"/>
    <w:rsid w:val="00E66495"/>
    <w:rsid w:val="00E66744"/>
    <w:rsid w:val="00E72564"/>
    <w:rsid w:val="00E74B52"/>
    <w:rsid w:val="00E80BE7"/>
    <w:rsid w:val="00E828F1"/>
    <w:rsid w:val="00E82B5F"/>
    <w:rsid w:val="00E834FD"/>
    <w:rsid w:val="00EB1D03"/>
    <w:rsid w:val="00EB2D68"/>
    <w:rsid w:val="00EB303F"/>
    <w:rsid w:val="00EB31E4"/>
    <w:rsid w:val="00EC064C"/>
    <w:rsid w:val="00EC1A52"/>
    <w:rsid w:val="00EC7BC1"/>
    <w:rsid w:val="00ED0A8C"/>
    <w:rsid w:val="00EE2448"/>
    <w:rsid w:val="00EE4925"/>
    <w:rsid w:val="00EE6895"/>
    <w:rsid w:val="00EF02A1"/>
    <w:rsid w:val="00EF1082"/>
    <w:rsid w:val="00EF501A"/>
    <w:rsid w:val="00EF7E8A"/>
    <w:rsid w:val="00F00BDF"/>
    <w:rsid w:val="00F020ED"/>
    <w:rsid w:val="00F11F43"/>
    <w:rsid w:val="00F20901"/>
    <w:rsid w:val="00F21543"/>
    <w:rsid w:val="00F21A40"/>
    <w:rsid w:val="00F22155"/>
    <w:rsid w:val="00F26EC8"/>
    <w:rsid w:val="00F33663"/>
    <w:rsid w:val="00F33926"/>
    <w:rsid w:val="00F3767F"/>
    <w:rsid w:val="00F426D7"/>
    <w:rsid w:val="00F43D86"/>
    <w:rsid w:val="00F5275D"/>
    <w:rsid w:val="00F628D8"/>
    <w:rsid w:val="00F72EAB"/>
    <w:rsid w:val="00F87AFA"/>
    <w:rsid w:val="00F9020F"/>
    <w:rsid w:val="00F92460"/>
    <w:rsid w:val="00FA1B08"/>
    <w:rsid w:val="00FA2FEC"/>
    <w:rsid w:val="00FA5F00"/>
    <w:rsid w:val="00FB03C7"/>
    <w:rsid w:val="00FB454C"/>
    <w:rsid w:val="00FB48E0"/>
    <w:rsid w:val="00FB5CD1"/>
    <w:rsid w:val="00FB6040"/>
    <w:rsid w:val="00FB70E5"/>
    <w:rsid w:val="00FC0469"/>
    <w:rsid w:val="00FC1E9F"/>
    <w:rsid w:val="00FC2810"/>
    <w:rsid w:val="00FC79BA"/>
    <w:rsid w:val="00FF2404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E4925"/>
    <w:pPr>
      <w:suppressAutoHyphens/>
    </w:pPr>
    <w:rPr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6D7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426D7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426D7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26D7"/>
    <w:pPr>
      <w:keepNext/>
      <w:ind w:left="-70" w:right="-36"/>
      <w:jc w:val="center"/>
      <w:outlineLvl w:val="3"/>
    </w:pPr>
    <w:rPr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26D7"/>
    <w:pPr>
      <w:keepNext/>
      <w:jc w:val="both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426D7"/>
    <w:pPr>
      <w:keepNext/>
      <w:ind w:firstLine="256"/>
      <w:jc w:val="both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426D7"/>
    <w:pPr>
      <w:keepNext/>
      <w:tabs>
        <w:tab w:val="num" w:pos="2880"/>
      </w:tabs>
      <w:ind w:left="360" w:hanging="3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426D7"/>
    <w:pPr>
      <w:keepNext/>
      <w:ind w:firstLine="709"/>
      <w:outlineLvl w:val="7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26D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26D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26D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26D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426D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426D7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426D7"/>
    <w:rPr>
      <w:b/>
      <w:bCs/>
      <w:sz w:val="28"/>
      <w:szCs w:val="28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426D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F426D7"/>
  </w:style>
  <w:style w:type="character" w:customStyle="1" w:styleId="10">
    <w:name w:val="Основной шрифт абзаца10"/>
    <w:uiPriority w:val="99"/>
    <w:rsid w:val="00F426D7"/>
  </w:style>
  <w:style w:type="character" w:customStyle="1" w:styleId="9">
    <w:name w:val="Основной шрифт абзаца9"/>
    <w:uiPriority w:val="99"/>
    <w:rsid w:val="00F426D7"/>
  </w:style>
  <w:style w:type="character" w:customStyle="1" w:styleId="8">
    <w:name w:val="Основной шрифт абзаца8"/>
    <w:uiPriority w:val="99"/>
    <w:rsid w:val="00F426D7"/>
  </w:style>
  <w:style w:type="character" w:customStyle="1" w:styleId="WW-Absatz-Standardschriftart">
    <w:name w:val="WW-Absatz-Standardschriftart"/>
    <w:uiPriority w:val="99"/>
    <w:rsid w:val="00F426D7"/>
  </w:style>
  <w:style w:type="character" w:customStyle="1" w:styleId="WW-Absatz-Standardschriftart1">
    <w:name w:val="WW-Absatz-Standardschriftart1"/>
    <w:uiPriority w:val="99"/>
    <w:rsid w:val="00F426D7"/>
  </w:style>
  <w:style w:type="character" w:customStyle="1" w:styleId="WW-Absatz-Standardschriftart11">
    <w:name w:val="WW-Absatz-Standardschriftart11"/>
    <w:uiPriority w:val="99"/>
    <w:rsid w:val="00F426D7"/>
  </w:style>
  <w:style w:type="character" w:customStyle="1" w:styleId="7">
    <w:name w:val="Основной шрифт абзаца7"/>
    <w:uiPriority w:val="99"/>
    <w:rsid w:val="00F426D7"/>
  </w:style>
  <w:style w:type="character" w:customStyle="1" w:styleId="WW-Absatz-Standardschriftart111">
    <w:name w:val="WW-Absatz-Standardschriftart111"/>
    <w:uiPriority w:val="99"/>
    <w:rsid w:val="00F426D7"/>
  </w:style>
  <w:style w:type="character" w:customStyle="1" w:styleId="WW-Absatz-Standardschriftart1111">
    <w:name w:val="WW-Absatz-Standardschriftart1111"/>
    <w:uiPriority w:val="99"/>
    <w:rsid w:val="00F426D7"/>
  </w:style>
  <w:style w:type="character" w:customStyle="1" w:styleId="6">
    <w:name w:val="Основной шрифт абзаца6"/>
    <w:uiPriority w:val="99"/>
    <w:rsid w:val="00F426D7"/>
  </w:style>
  <w:style w:type="character" w:customStyle="1" w:styleId="WW-Absatz-Standardschriftart11111">
    <w:name w:val="WW-Absatz-Standardschriftart11111"/>
    <w:uiPriority w:val="99"/>
    <w:rsid w:val="00F426D7"/>
  </w:style>
  <w:style w:type="character" w:customStyle="1" w:styleId="5">
    <w:name w:val="Основной шрифт абзаца5"/>
    <w:uiPriority w:val="99"/>
    <w:rsid w:val="00F426D7"/>
  </w:style>
  <w:style w:type="character" w:customStyle="1" w:styleId="WW-Absatz-Standardschriftart111111">
    <w:name w:val="WW-Absatz-Standardschriftart111111"/>
    <w:uiPriority w:val="99"/>
    <w:rsid w:val="00F426D7"/>
  </w:style>
  <w:style w:type="character" w:customStyle="1" w:styleId="WW-Absatz-Standardschriftart1111111">
    <w:name w:val="WW-Absatz-Standardschriftart1111111"/>
    <w:uiPriority w:val="99"/>
    <w:rsid w:val="00F426D7"/>
  </w:style>
  <w:style w:type="character" w:customStyle="1" w:styleId="WW8Num1z0">
    <w:name w:val="WW8Num1z0"/>
    <w:uiPriority w:val="99"/>
    <w:rsid w:val="00F426D7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F426D7"/>
    <w:rPr>
      <w:rFonts w:ascii="Wingdings" w:hAnsi="Wingdings" w:cs="Wingdings"/>
    </w:rPr>
  </w:style>
  <w:style w:type="character" w:customStyle="1" w:styleId="WW8Num4z0">
    <w:name w:val="WW8Num4z0"/>
    <w:uiPriority w:val="99"/>
    <w:rsid w:val="00F426D7"/>
    <w:rPr>
      <w:rFonts w:ascii="Symbol" w:hAnsi="Symbol" w:cs="Symbol"/>
    </w:rPr>
  </w:style>
  <w:style w:type="character" w:customStyle="1" w:styleId="WW8Num5z0">
    <w:name w:val="WW8Num5z0"/>
    <w:uiPriority w:val="99"/>
    <w:rsid w:val="00F426D7"/>
    <w:rPr>
      <w:rFonts w:ascii="Symbol" w:hAnsi="Symbol" w:cs="Symbol"/>
    </w:rPr>
  </w:style>
  <w:style w:type="character" w:customStyle="1" w:styleId="WW8Num6z0">
    <w:name w:val="WW8Num6z0"/>
    <w:uiPriority w:val="99"/>
    <w:rsid w:val="00F426D7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F426D7"/>
    <w:rPr>
      <w:rFonts w:ascii="Symbol" w:hAnsi="Symbol" w:cs="Symbol"/>
    </w:rPr>
  </w:style>
  <w:style w:type="character" w:customStyle="1" w:styleId="WW8Num8z0">
    <w:name w:val="WW8Num8z0"/>
    <w:uiPriority w:val="99"/>
    <w:rsid w:val="00F426D7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F426D7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F426D7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F426D7"/>
    <w:rPr>
      <w:rFonts w:ascii="Symbol" w:hAnsi="Symbol" w:cs="Symbol"/>
    </w:rPr>
  </w:style>
  <w:style w:type="character" w:customStyle="1" w:styleId="WW8Num12z0">
    <w:name w:val="WW8Num12z0"/>
    <w:uiPriority w:val="99"/>
    <w:rsid w:val="00F426D7"/>
    <w:rPr>
      <w:rFonts w:ascii="Wingdings" w:hAnsi="Wingdings" w:cs="Wingdings"/>
    </w:rPr>
  </w:style>
  <w:style w:type="character" w:customStyle="1" w:styleId="WW8Num13z0">
    <w:name w:val="WW8Num13z0"/>
    <w:uiPriority w:val="99"/>
    <w:rsid w:val="00F426D7"/>
    <w:rPr>
      <w:rFonts w:ascii="Times New Roman" w:hAnsi="Times New Roman" w:cs="Times New Roman"/>
    </w:rPr>
  </w:style>
  <w:style w:type="character" w:customStyle="1" w:styleId="4">
    <w:name w:val="Основной шрифт абзаца4"/>
    <w:uiPriority w:val="99"/>
    <w:rsid w:val="00F426D7"/>
  </w:style>
  <w:style w:type="character" w:customStyle="1" w:styleId="3">
    <w:name w:val="Основной шрифт абзаца3"/>
    <w:uiPriority w:val="99"/>
    <w:rsid w:val="00F426D7"/>
  </w:style>
  <w:style w:type="character" w:customStyle="1" w:styleId="WW8Num2z0">
    <w:name w:val="WW8Num2z0"/>
    <w:uiPriority w:val="99"/>
    <w:rsid w:val="00F426D7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F426D7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uiPriority w:val="99"/>
    <w:rsid w:val="00F426D7"/>
  </w:style>
  <w:style w:type="character" w:customStyle="1" w:styleId="1">
    <w:name w:val="Основной шрифт абзаца1"/>
    <w:uiPriority w:val="99"/>
    <w:rsid w:val="00F426D7"/>
  </w:style>
  <w:style w:type="character" w:styleId="PageNumber">
    <w:name w:val="page number"/>
    <w:basedOn w:val="1"/>
    <w:uiPriority w:val="99"/>
    <w:rsid w:val="00F426D7"/>
  </w:style>
  <w:style w:type="character" w:customStyle="1" w:styleId="a">
    <w:name w:val="Символ нумерации"/>
    <w:uiPriority w:val="99"/>
    <w:rsid w:val="00F426D7"/>
  </w:style>
  <w:style w:type="character" w:customStyle="1" w:styleId="WW-Absatz-Standardschriftart111111111">
    <w:name w:val="WW-Absatz-Standardschriftart111111111"/>
    <w:uiPriority w:val="99"/>
    <w:rsid w:val="00F426D7"/>
  </w:style>
  <w:style w:type="character" w:customStyle="1" w:styleId="WW-Absatz-Standardschriftart1111111111">
    <w:name w:val="WW-Absatz-Standardschriftart1111111111"/>
    <w:uiPriority w:val="99"/>
    <w:rsid w:val="00F426D7"/>
  </w:style>
  <w:style w:type="character" w:customStyle="1" w:styleId="WW-Absatz-Standardschriftart11111111111">
    <w:name w:val="WW-Absatz-Standardschriftart11111111111"/>
    <w:uiPriority w:val="99"/>
    <w:rsid w:val="00F426D7"/>
  </w:style>
  <w:style w:type="character" w:customStyle="1" w:styleId="2">
    <w:name w:val="Основной шрифт абзаца2"/>
    <w:uiPriority w:val="99"/>
    <w:rsid w:val="00F426D7"/>
  </w:style>
  <w:style w:type="character" w:customStyle="1" w:styleId="WW8Num2z1">
    <w:name w:val="WW8Num2z1"/>
    <w:uiPriority w:val="99"/>
    <w:rsid w:val="00F426D7"/>
    <w:rPr>
      <w:rFonts w:ascii="Symbol" w:hAnsi="Symbol" w:cs="Symbol"/>
    </w:rPr>
  </w:style>
  <w:style w:type="character" w:customStyle="1" w:styleId="WW8Num3z1">
    <w:name w:val="WW8Num3z1"/>
    <w:uiPriority w:val="99"/>
    <w:rsid w:val="00F426D7"/>
    <w:rPr>
      <w:rFonts w:ascii="Courier New" w:hAnsi="Courier New" w:cs="Courier New"/>
    </w:rPr>
  </w:style>
  <w:style w:type="character" w:customStyle="1" w:styleId="WW8Num3z3">
    <w:name w:val="WW8Num3z3"/>
    <w:uiPriority w:val="99"/>
    <w:rsid w:val="00F426D7"/>
    <w:rPr>
      <w:rFonts w:ascii="Symbol" w:hAnsi="Symbol" w:cs="Symbol"/>
    </w:rPr>
  </w:style>
  <w:style w:type="character" w:customStyle="1" w:styleId="WW8Num4z1">
    <w:name w:val="WW8Num4z1"/>
    <w:uiPriority w:val="99"/>
    <w:rsid w:val="00F426D7"/>
    <w:rPr>
      <w:rFonts w:ascii="Courier New" w:hAnsi="Courier New" w:cs="Courier New"/>
    </w:rPr>
  </w:style>
  <w:style w:type="character" w:customStyle="1" w:styleId="WW8Num4z2">
    <w:name w:val="WW8Num4z2"/>
    <w:uiPriority w:val="99"/>
    <w:rsid w:val="00F426D7"/>
    <w:rPr>
      <w:rFonts w:ascii="Wingdings" w:hAnsi="Wingdings" w:cs="Wingdings"/>
    </w:rPr>
  </w:style>
  <w:style w:type="character" w:customStyle="1" w:styleId="WW8Num5z1">
    <w:name w:val="WW8Num5z1"/>
    <w:uiPriority w:val="99"/>
    <w:rsid w:val="00F426D7"/>
    <w:rPr>
      <w:rFonts w:ascii="Courier New" w:hAnsi="Courier New" w:cs="Courier New"/>
    </w:rPr>
  </w:style>
  <w:style w:type="character" w:customStyle="1" w:styleId="WW8Num5z2">
    <w:name w:val="WW8Num5z2"/>
    <w:uiPriority w:val="99"/>
    <w:rsid w:val="00F426D7"/>
    <w:rPr>
      <w:rFonts w:ascii="Wingdings" w:hAnsi="Wingdings" w:cs="Wingdings"/>
    </w:rPr>
  </w:style>
  <w:style w:type="character" w:customStyle="1" w:styleId="WW8Num7z1">
    <w:name w:val="WW8Num7z1"/>
    <w:uiPriority w:val="99"/>
    <w:rsid w:val="00F426D7"/>
    <w:rPr>
      <w:rFonts w:ascii="Courier New" w:hAnsi="Courier New" w:cs="Courier New"/>
    </w:rPr>
  </w:style>
  <w:style w:type="character" w:customStyle="1" w:styleId="WW8Num7z2">
    <w:name w:val="WW8Num7z2"/>
    <w:uiPriority w:val="99"/>
    <w:rsid w:val="00F426D7"/>
    <w:rPr>
      <w:rFonts w:ascii="Wingdings" w:hAnsi="Wingdings" w:cs="Wingdings"/>
    </w:rPr>
  </w:style>
  <w:style w:type="character" w:customStyle="1" w:styleId="WW8Num11z1">
    <w:name w:val="WW8Num11z1"/>
    <w:uiPriority w:val="99"/>
    <w:rsid w:val="00F426D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F426D7"/>
    <w:rPr>
      <w:rFonts w:ascii="Wingdings" w:hAnsi="Wingdings" w:cs="Wingdings"/>
    </w:rPr>
  </w:style>
  <w:style w:type="character" w:customStyle="1" w:styleId="WW8Num12z1">
    <w:name w:val="WW8Num12z1"/>
    <w:uiPriority w:val="99"/>
    <w:rsid w:val="00F426D7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F426D7"/>
    <w:rPr>
      <w:rFonts w:ascii="Symbol" w:hAnsi="Symbol" w:cs="Symbol"/>
    </w:rPr>
  </w:style>
  <w:style w:type="character" w:customStyle="1" w:styleId="WW8Num13z1">
    <w:name w:val="WW8Num13z1"/>
    <w:uiPriority w:val="99"/>
    <w:rsid w:val="00F426D7"/>
    <w:rPr>
      <w:rFonts w:ascii="Symbol" w:hAnsi="Symbol" w:cs="Symbol"/>
    </w:rPr>
  </w:style>
  <w:style w:type="character" w:customStyle="1" w:styleId="WW8Num15z0">
    <w:name w:val="WW8Num15z0"/>
    <w:uiPriority w:val="99"/>
    <w:rsid w:val="00F426D7"/>
    <w:rPr>
      <w:rFonts w:ascii="Wingdings" w:hAnsi="Wingdings" w:cs="Wingdings"/>
    </w:rPr>
  </w:style>
  <w:style w:type="character" w:customStyle="1" w:styleId="WW8Num15z1">
    <w:name w:val="WW8Num15z1"/>
    <w:uiPriority w:val="99"/>
    <w:rsid w:val="00F426D7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F426D7"/>
    <w:rPr>
      <w:rFonts w:ascii="Symbol" w:hAnsi="Symbol" w:cs="Symbol"/>
    </w:rPr>
  </w:style>
  <w:style w:type="character" w:customStyle="1" w:styleId="WW8Num16z0">
    <w:name w:val="WW8Num16z0"/>
    <w:uiPriority w:val="99"/>
    <w:rsid w:val="00F426D7"/>
    <w:rPr>
      <w:rFonts w:ascii="Wingdings" w:hAnsi="Wingdings" w:cs="Wingdings"/>
    </w:rPr>
  </w:style>
  <w:style w:type="character" w:customStyle="1" w:styleId="WW8Num16z1">
    <w:name w:val="WW8Num16z1"/>
    <w:uiPriority w:val="99"/>
    <w:rsid w:val="00F426D7"/>
    <w:rPr>
      <w:rFonts w:ascii="Courier New" w:hAnsi="Courier New" w:cs="Courier New"/>
    </w:rPr>
  </w:style>
  <w:style w:type="character" w:customStyle="1" w:styleId="WW8Num16z3">
    <w:name w:val="WW8Num16z3"/>
    <w:uiPriority w:val="99"/>
    <w:rsid w:val="00F426D7"/>
    <w:rPr>
      <w:rFonts w:ascii="Symbol" w:hAnsi="Symbol" w:cs="Symbol"/>
    </w:rPr>
  </w:style>
  <w:style w:type="character" w:customStyle="1" w:styleId="WW8Num17z0">
    <w:name w:val="WW8Num17z0"/>
    <w:uiPriority w:val="99"/>
    <w:rsid w:val="00F426D7"/>
    <w:rPr>
      <w:rFonts w:ascii="Symbol" w:hAnsi="Symbol" w:cs="Symbol"/>
    </w:rPr>
  </w:style>
  <w:style w:type="character" w:customStyle="1" w:styleId="WW8Num17z1">
    <w:name w:val="WW8Num17z1"/>
    <w:uiPriority w:val="99"/>
    <w:rsid w:val="00F426D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F426D7"/>
    <w:rPr>
      <w:rFonts w:ascii="Wingdings" w:hAnsi="Wingdings" w:cs="Wingdings"/>
    </w:rPr>
  </w:style>
  <w:style w:type="character" w:customStyle="1" w:styleId="WW8Num18z0">
    <w:name w:val="WW8Num18z0"/>
    <w:uiPriority w:val="99"/>
    <w:rsid w:val="00F426D7"/>
    <w:rPr>
      <w:rFonts w:ascii="Symbol" w:hAnsi="Symbol" w:cs="Symbol"/>
    </w:rPr>
  </w:style>
  <w:style w:type="character" w:customStyle="1" w:styleId="WW8Num18z1">
    <w:name w:val="WW8Num18z1"/>
    <w:uiPriority w:val="99"/>
    <w:rsid w:val="00F426D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F426D7"/>
    <w:rPr>
      <w:rFonts w:ascii="Wingdings" w:hAnsi="Wingdings" w:cs="Wingdings"/>
    </w:rPr>
  </w:style>
  <w:style w:type="character" w:customStyle="1" w:styleId="WW8Num21z0">
    <w:name w:val="WW8Num21z0"/>
    <w:uiPriority w:val="99"/>
    <w:rsid w:val="00F426D7"/>
    <w:rPr>
      <w:rFonts w:ascii="Symbol" w:hAnsi="Symbol" w:cs="Symbol"/>
    </w:rPr>
  </w:style>
  <w:style w:type="character" w:customStyle="1" w:styleId="WW8Num21z1">
    <w:name w:val="WW8Num21z1"/>
    <w:uiPriority w:val="99"/>
    <w:rsid w:val="00F426D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F426D7"/>
    <w:rPr>
      <w:rFonts w:ascii="Wingdings" w:hAnsi="Wingdings" w:cs="Wingdings"/>
    </w:rPr>
  </w:style>
  <w:style w:type="character" w:customStyle="1" w:styleId="WW8Num22z0">
    <w:name w:val="WW8Num22z0"/>
    <w:uiPriority w:val="99"/>
    <w:rsid w:val="00F426D7"/>
    <w:rPr>
      <w:rFonts w:ascii="Symbol" w:hAnsi="Symbol" w:cs="Symbol"/>
    </w:rPr>
  </w:style>
  <w:style w:type="character" w:customStyle="1" w:styleId="WW8Num22z1">
    <w:name w:val="WW8Num22z1"/>
    <w:uiPriority w:val="99"/>
    <w:rsid w:val="00F426D7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F426D7"/>
    <w:rPr>
      <w:rFonts w:ascii="Wingdings" w:hAnsi="Wingdings" w:cs="Wingdings"/>
    </w:rPr>
  </w:style>
  <w:style w:type="character" w:customStyle="1" w:styleId="WW8Num23z0">
    <w:name w:val="WW8Num23z0"/>
    <w:uiPriority w:val="99"/>
    <w:rsid w:val="00F426D7"/>
    <w:rPr>
      <w:rFonts w:ascii="Symbol" w:hAnsi="Symbol" w:cs="Symbol"/>
    </w:rPr>
  </w:style>
  <w:style w:type="character" w:customStyle="1" w:styleId="WW8Num23z1">
    <w:name w:val="WW8Num23z1"/>
    <w:uiPriority w:val="99"/>
    <w:rsid w:val="00F426D7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F426D7"/>
    <w:rPr>
      <w:rFonts w:ascii="Wingdings" w:hAnsi="Wingdings" w:cs="Wingdings"/>
    </w:rPr>
  </w:style>
  <w:style w:type="character" w:customStyle="1" w:styleId="WW8Num24z0">
    <w:name w:val="WW8Num24z0"/>
    <w:uiPriority w:val="99"/>
    <w:rsid w:val="00F426D7"/>
    <w:rPr>
      <w:rFonts w:ascii="Symbol" w:hAnsi="Symbol" w:cs="Symbol"/>
    </w:rPr>
  </w:style>
  <w:style w:type="character" w:customStyle="1" w:styleId="WW8Num25z0">
    <w:name w:val="WW8Num25z0"/>
    <w:uiPriority w:val="99"/>
    <w:rsid w:val="00F426D7"/>
    <w:rPr>
      <w:rFonts w:ascii="Symbol" w:hAnsi="Symbol" w:cs="Symbol"/>
    </w:rPr>
  </w:style>
  <w:style w:type="character" w:customStyle="1" w:styleId="WW8Num25z1">
    <w:name w:val="WW8Num25z1"/>
    <w:uiPriority w:val="99"/>
    <w:rsid w:val="00F426D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426D7"/>
    <w:rPr>
      <w:rFonts w:ascii="Wingdings" w:hAnsi="Wingdings" w:cs="Wingdings"/>
    </w:rPr>
  </w:style>
  <w:style w:type="character" w:customStyle="1" w:styleId="WW8Num27z0">
    <w:name w:val="WW8Num27z0"/>
    <w:uiPriority w:val="99"/>
    <w:rsid w:val="00F426D7"/>
    <w:rPr>
      <w:rFonts w:ascii="Symbol" w:hAnsi="Symbol" w:cs="Symbol"/>
    </w:rPr>
  </w:style>
  <w:style w:type="character" w:customStyle="1" w:styleId="WW8Num27z1">
    <w:name w:val="WW8Num27z1"/>
    <w:uiPriority w:val="99"/>
    <w:rsid w:val="00F426D7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426D7"/>
    <w:rPr>
      <w:rFonts w:ascii="Wingdings" w:hAnsi="Wingdings" w:cs="Wingdings"/>
    </w:rPr>
  </w:style>
  <w:style w:type="character" w:customStyle="1" w:styleId="WW8Num31z0">
    <w:name w:val="WW8Num31z0"/>
    <w:uiPriority w:val="99"/>
    <w:rsid w:val="00F426D7"/>
    <w:rPr>
      <w:rFonts w:ascii="Symbol" w:hAnsi="Symbol" w:cs="Symbol"/>
    </w:rPr>
  </w:style>
  <w:style w:type="character" w:customStyle="1" w:styleId="WW8Num31z1">
    <w:name w:val="WW8Num31z1"/>
    <w:uiPriority w:val="99"/>
    <w:rsid w:val="00F426D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F426D7"/>
    <w:rPr>
      <w:rFonts w:ascii="Wingdings" w:hAnsi="Wingdings" w:cs="Wingdings"/>
    </w:rPr>
  </w:style>
  <w:style w:type="character" w:customStyle="1" w:styleId="WW8Num32z0">
    <w:name w:val="WW8Num32z0"/>
    <w:uiPriority w:val="99"/>
    <w:rsid w:val="00F426D7"/>
    <w:rPr>
      <w:rFonts w:ascii="Symbol" w:hAnsi="Symbol" w:cs="Symbol"/>
      <w:sz w:val="28"/>
      <w:szCs w:val="28"/>
    </w:rPr>
  </w:style>
  <w:style w:type="character" w:customStyle="1" w:styleId="WW8Num34z0">
    <w:name w:val="WW8Num34z0"/>
    <w:uiPriority w:val="99"/>
    <w:rsid w:val="00F426D7"/>
    <w:rPr>
      <w:rFonts w:ascii="Wingdings" w:hAnsi="Wingdings" w:cs="Wingdings"/>
    </w:rPr>
  </w:style>
  <w:style w:type="character" w:customStyle="1" w:styleId="WW8Num34z1">
    <w:name w:val="WW8Num34z1"/>
    <w:uiPriority w:val="99"/>
    <w:rsid w:val="00F426D7"/>
    <w:rPr>
      <w:rFonts w:ascii="Courier New" w:hAnsi="Courier New" w:cs="Courier New"/>
    </w:rPr>
  </w:style>
  <w:style w:type="character" w:customStyle="1" w:styleId="WW8Num34z3">
    <w:name w:val="WW8Num34z3"/>
    <w:uiPriority w:val="99"/>
    <w:rsid w:val="00F426D7"/>
    <w:rPr>
      <w:rFonts w:ascii="Symbol" w:hAnsi="Symbol" w:cs="Symbol"/>
    </w:rPr>
  </w:style>
  <w:style w:type="character" w:customStyle="1" w:styleId="WW8Num36z0">
    <w:name w:val="WW8Num36z0"/>
    <w:uiPriority w:val="99"/>
    <w:rsid w:val="00F426D7"/>
    <w:rPr>
      <w:rFonts w:ascii="Times New Roman" w:hAnsi="Times New Roman" w:cs="Times New Roman"/>
    </w:rPr>
  </w:style>
  <w:style w:type="character" w:customStyle="1" w:styleId="WW8Num37z0">
    <w:name w:val="WW8Num37z0"/>
    <w:uiPriority w:val="99"/>
    <w:rsid w:val="00F426D7"/>
    <w:rPr>
      <w:rFonts w:ascii="Symbol" w:hAnsi="Symbol" w:cs="Symbol"/>
    </w:rPr>
  </w:style>
  <w:style w:type="character" w:customStyle="1" w:styleId="WW8Num37z1">
    <w:name w:val="WW8Num37z1"/>
    <w:uiPriority w:val="99"/>
    <w:rsid w:val="00F426D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F426D7"/>
    <w:rPr>
      <w:rFonts w:ascii="Wingdings" w:hAnsi="Wingdings" w:cs="Wingdings"/>
    </w:rPr>
  </w:style>
  <w:style w:type="character" w:customStyle="1" w:styleId="WW8Num38z0">
    <w:name w:val="WW8Num38z0"/>
    <w:uiPriority w:val="99"/>
    <w:rsid w:val="00F426D7"/>
    <w:rPr>
      <w:rFonts w:ascii="Times New Roman" w:hAnsi="Times New Roman" w:cs="Times New Roman"/>
    </w:rPr>
  </w:style>
  <w:style w:type="character" w:customStyle="1" w:styleId="WW8Num39z0">
    <w:name w:val="WW8Num39z0"/>
    <w:uiPriority w:val="99"/>
    <w:rsid w:val="00F426D7"/>
    <w:rPr>
      <w:rFonts w:ascii="Symbol" w:hAnsi="Symbol" w:cs="Symbol"/>
    </w:rPr>
  </w:style>
  <w:style w:type="character" w:customStyle="1" w:styleId="WW8Num40z0">
    <w:name w:val="WW8Num40z0"/>
    <w:uiPriority w:val="99"/>
    <w:rsid w:val="00F426D7"/>
    <w:rPr>
      <w:rFonts w:ascii="Wingdings" w:hAnsi="Wingdings" w:cs="Wingdings"/>
    </w:rPr>
  </w:style>
  <w:style w:type="character" w:customStyle="1" w:styleId="WW8Num40z1">
    <w:name w:val="WW8Num40z1"/>
    <w:uiPriority w:val="99"/>
    <w:rsid w:val="00F426D7"/>
    <w:rPr>
      <w:rFonts w:ascii="Symbol" w:hAnsi="Symbol" w:cs="Symbol"/>
    </w:rPr>
  </w:style>
  <w:style w:type="character" w:customStyle="1" w:styleId="WW8Num40z4">
    <w:name w:val="WW8Num40z4"/>
    <w:uiPriority w:val="99"/>
    <w:rsid w:val="00F426D7"/>
    <w:rPr>
      <w:rFonts w:ascii="Courier New" w:hAnsi="Courier New" w:cs="Courier New"/>
    </w:rPr>
  </w:style>
  <w:style w:type="character" w:customStyle="1" w:styleId="WW8Num41z0">
    <w:name w:val="WW8Num41z0"/>
    <w:uiPriority w:val="99"/>
    <w:rsid w:val="00F426D7"/>
    <w:rPr>
      <w:rFonts w:ascii="Symbol" w:hAnsi="Symbol" w:cs="Symbol"/>
    </w:rPr>
  </w:style>
  <w:style w:type="character" w:customStyle="1" w:styleId="WW8Num41z1">
    <w:name w:val="WW8Num41z1"/>
    <w:uiPriority w:val="99"/>
    <w:rsid w:val="00F426D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426D7"/>
    <w:rPr>
      <w:rFonts w:ascii="Wingdings" w:hAnsi="Wingdings" w:cs="Wingdings"/>
    </w:rPr>
  </w:style>
  <w:style w:type="character" w:customStyle="1" w:styleId="WW8Num42z0">
    <w:name w:val="WW8Num42z0"/>
    <w:uiPriority w:val="99"/>
    <w:rsid w:val="00F426D7"/>
    <w:rPr>
      <w:rFonts w:ascii="Wingdings" w:hAnsi="Wingdings" w:cs="Wingdings"/>
    </w:rPr>
  </w:style>
  <w:style w:type="character" w:customStyle="1" w:styleId="WW8Num42z1">
    <w:name w:val="WW8Num42z1"/>
    <w:uiPriority w:val="99"/>
    <w:rsid w:val="00F426D7"/>
    <w:rPr>
      <w:rFonts w:ascii="Symbol" w:hAnsi="Symbol" w:cs="Symbol"/>
    </w:rPr>
  </w:style>
  <w:style w:type="character" w:customStyle="1" w:styleId="WW8Num42z4">
    <w:name w:val="WW8Num42z4"/>
    <w:uiPriority w:val="99"/>
    <w:rsid w:val="00F426D7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F426D7"/>
    <w:rPr>
      <w:rFonts w:ascii="Symbol" w:hAnsi="Symbol" w:cs="Symbol"/>
    </w:rPr>
  </w:style>
  <w:style w:type="character" w:customStyle="1" w:styleId="WW8Num43z1">
    <w:name w:val="WW8Num43z1"/>
    <w:uiPriority w:val="99"/>
    <w:rsid w:val="00F426D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F426D7"/>
    <w:rPr>
      <w:rFonts w:ascii="Wingdings" w:hAnsi="Wingdings" w:cs="Wingdings"/>
    </w:rPr>
  </w:style>
  <w:style w:type="character" w:customStyle="1" w:styleId="WW8Num44z0">
    <w:name w:val="WW8Num44z0"/>
    <w:uiPriority w:val="99"/>
    <w:rsid w:val="00F426D7"/>
    <w:rPr>
      <w:rFonts w:ascii="Symbol" w:hAnsi="Symbol" w:cs="Symbol"/>
    </w:rPr>
  </w:style>
  <w:style w:type="character" w:customStyle="1" w:styleId="WW8Num44z1">
    <w:name w:val="WW8Num44z1"/>
    <w:uiPriority w:val="99"/>
    <w:rsid w:val="00F426D7"/>
    <w:rPr>
      <w:rFonts w:ascii="Wingdings" w:hAnsi="Wingdings" w:cs="Wingdings"/>
    </w:rPr>
  </w:style>
  <w:style w:type="character" w:customStyle="1" w:styleId="WW8Num45z0">
    <w:name w:val="WW8Num45z0"/>
    <w:uiPriority w:val="99"/>
    <w:rsid w:val="00F426D7"/>
    <w:rPr>
      <w:rFonts w:ascii="Symbol" w:hAnsi="Symbol" w:cs="Symbol"/>
    </w:rPr>
  </w:style>
  <w:style w:type="character" w:customStyle="1" w:styleId="WW8Num45z1">
    <w:name w:val="WW8Num45z1"/>
    <w:uiPriority w:val="99"/>
    <w:rsid w:val="00F426D7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F426D7"/>
    <w:rPr>
      <w:rFonts w:ascii="Wingdings" w:hAnsi="Wingdings" w:cs="Wingdings"/>
    </w:rPr>
  </w:style>
  <w:style w:type="character" w:customStyle="1" w:styleId="WW8Num46z0">
    <w:name w:val="WW8Num46z0"/>
    <w:uiPriority w:val="99"/>
    <w:rsid w:val="00F426D7"/>
    <w:rPr>
      <w:rFonts w:ascii="Verdana" w:hAnsi="Verdana" w:cs="Verdana"/>
    </w:rPr>
  </w:style>
  <w:style w:type="character" w:customStyle="1" w:styleId="WW8Num46z1">
    <w:name w:val="WW8Num46z1"/>
    <w:uiPriority w:val="99"/>
    <w:rsid w:val="00F426D7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F426D7"/>
    <w:rPr>
      <w:rFonts w:ascii="Wingdings" w:hAnsi="Wingdings" w:cs="Wingdings"/>
    </w:rPr>
  </w:style>
  <w:style w:type="character" w:customStyle="1" w:styleId="WW8Num46z3">
    <w:name w:val="WW8Num46z3"/>
    <w:uiPriority w:val="99"/>
    <w:rsid w:val="00F426D7"/>
    <w:rPr>
      <w:rFonts w:ascii="Symbol" w:hAnsi="Symbol" w:cs="Symbol"/>
    </w:rPr>
  </w:style>
  <w:style w:type="character" w:customStyle="1" w:styleId="WW8Num48z1">
    <w:name w:val="WW8Num48z1"/>
    <w:uiPriority w:val="99"/>
    <w:rsid w:val="00F426D7"/>
    <w:rPr>
      <w:rFonts w:ascii="Symbol" w:hAnsi="Symbol" w:cs="Symbol"/>
    </w:rPr>
  </w:style>
  <w:style w:type="character" w:customStyle="1" w:styleId="WW8Num50z0">
    <w:name w:val="WW8Num50z0"/>
    <w:uiPriority w:val="99"/>
    <w:rsid w:val="00F426D7"/>
    <w:rPr>
      <w:rFonts w:ascii="Times New Roman" w:hAnsi="Times New Roman" w:cs="Times New Roman"/>
    </w:rPr>
  </w:style>
  <w:style w:type="character" w:customStyle="1" w:styleId="WW8Num50z1">
    <w:name w:val="WW8Num50z1"/>
    <w:uiPriority w:val="99"/>
    <w:rsid w:val="00F426D7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F426D7"/>
    <w:rPr>
      <w:rFonts w:ascii="Wingdings" w:hAnsi="Wingdings" w:cs="Wingdings"/>
    </w:rPr>
  </w:style>
  <w:style w:type="character" w:customStyle="1" w:styleId="WW8Num50z3">
    <w:name w:val="WW8Num50z3"/>
    <w:uiPriority w:val="99"/>
    <w:rsid w:val="00F426D7"/>
    <w:rPr>
      <w:rFonts w:ascii="Symbol" w:hAnsi="Symbol" w:cs="Symbol"/>
    </w:rPr>
  </w:style>
  <w:style w:type="character" w:customStyle="1" w:styleId="WW8Num52z2">
    <w:name w:val="WW8Num52z2"/>
    <w:uiPriority w:val="99"/>
    <w:rsid w:val="00F426D7"/>
    <w:rPr>
      <w:rFonts w:ascii="Times New Roman" w:hAnsi="Times New Roman" w:cs="Times New Roman"/>
    </w:rPr>
  </w:style>
  <w:style w:type="character" w:customStyle="1" w:styleId="WW8Num53z0">
    <w:name w:val="WW8Num53z0"/>
    <w:uiPriority w:val="99"/>
    <w:rsid w:val="00F426D7"/>
    <w:rPr>
      <w:rFonts w:ascii="Wingdings" w:hAnsi="Wingdings" w:cs="Wingdings"/>
    </w:rPr>
  </w:style>
  <w:style w:type="character" w:customStyle="1" w:styleId="WW8Num53z1">
    <w:name w:val="WW8Num53z1"/>
    <w:uiPriority w:val="99"/>
    <w:rsid w:val="00F426D7"/>
    <w:rPr>
      <w:rFonts w:ascii="Courier New" w:hAnsi="Courier New" w:cs="Courier New"/>
    </w:rPr>
  </w:style>
  <w:style w:type="character" w:customStyle="1" w:styleId="WW8Num53z3">
    <w:name w:val="WW8Num53z3"/>
    <w:uiPriority w:val="99"/>
    <w:rsid w:val="00F426D7"/>
    <w:rPr>
      <w:rFonts w:ascii="Symbol" w:hAnsi="Symbol" w:cs="Symbol"/>
    </w:rPr>
  </w:style>
  <w:style w:type="character" w:customStyle="1" w:styleId="WW8Num56z0">
    <w:name w:val="WW8Num56z0"/>
    <w:uiPriority w:val="99"/>
    <w:rsid w:val="00F426D7"/>
    <w:rPr>
      <w:rFonts w:ascii="Verdana" w:hAnsi="Verdana" w:cs="Verdana"/>
    </w:rPr>
  </w:style>
  <w:style w:type="character" w:customStyle="1" w:styleId="WW8Num56z1">
    <w:name w:val="WW8Num56z1"/>
    <w:uiPriority w:val="99"/>
    <w:rsid w:val="00F426D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F426D7"/>
    <w:rPr>
      <w:rFonts w:ascii="Wingdings" w:hAnsi="Wingdings" w:cs="Wingdings"/>
    </w:rPr>
  </w:style>
  <w:style w:type="character" w:customStyle="1" w:styleId="WW8Num56z3">
    <w:name w:val="WW8Num56z3"/>
    <w:uiPriority w:val="99"/>
    <w:rsid w:val="00F426D7"/>
    <w:rPr>
      <w:rFonts w:ascii="Symbol" w:hAnsi="Symbol" w:cs="Symbol"/>
    </w:rPr>
  </w:style>
  <w:style w:type="character" w:customStyle="1" w:styleId="WW8Num57z0">
    <w:name w:val="WW8Num57z0"/>
    <w:uiPriority w:val="99"/>
    <w:rsid w:val="00F426D7"/>
    <w:rPr>
      <w:rFonts w:ascii="Symbol" w:hAnsi="Symbol" w:cs="Symbol"/>
    </w:rPr>
  </w:style>
  <w:style w:type="character" w:customStyle="1" w:styleId="WW8Num57z1">
    <w:name w:val="WW8Num57z1"/>
    <w:uiPriority w:val="99"/>
    <w:rsid w:val="00F426D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F426D7"/>
    <w:rPr>
      <w:rFonts w:ascii="Wingdings" w:hAnsi="Wingdings" w:cs="Wingdings"/>
    </w:rPr>
  </w:style>
  <w:style w:type="character" w:customStyle="1" w:styleId="WW8Num59z0">
    <w:name w:val="WW8Num59z0"/>
    <w:uiPriority w:val="99"/>
    <w:rsid w:val="00F426D7"/>
    <w:rPr>
      <w:rFonts w:ascii="Symbol" w:hAnsi="Symbol" w:cs="Symbol"/>
    </w:rPr>
  </w:style>
  <w:style w:type="character" w:customStyle="1" w:styleId="WW8Num59z1">
    <w:name w:val="WW8Num59z1"/>
    <w:uiPriority w:val="99"/>
    <w:rsid w:val="00F426D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F426D7"/>
    <w:rPr>
      <w:rFonts w:ascii="Wingdings" w:hAnsi="Wingdings" w:cs="Wingdings"/>
    </w:rPr>
  </w:style>
  <w:style w:type="character" w:customStyle="1" w:styleId="WW8Num60z0">
    <w:name w:val="WW8Num60z0"/>
    <w:uiPriority w:val="99"/>
    <w:rsid w:val="00F426D7"/>
    <w:rPr>
      <w:rFonts w:ascii="Symbol" w:hAnsi="Symbol" w:cs="Symbol"/>
    </w:rPr>
  </w:style>
  <w:style w:type="character" w:customStyle="1" w:styleId="WW8Num60z1">
    <w:name w:val="WW8Num60z1"/>
    <w:uiPriority w:val="99"/>
    <w:rsid w:val="00F426D7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F426D7"/>
    <w:rPr>
      <w:rFonts w:ascii="Wingdings" w:hAnsi="Wingdings" w:cs="Wingdings"/>
    </w:rPr>
  </w:style>
  <w:style w:type="character" w:customStyle="1" w:styleId="WW8Num61z0">
    <w:name w:val="WW8Num61z0"/>
    <w:uiPriority w:val="99"/>
    <w:rsid w:val="00F426D7"/>
    <w:rPr>
      <w:rFonts w:ascii="Times New Roman" w:hAnsi="Times New Roman" w:cs="Times New Roman"/>
    </w:rPr>
  </w:style>
  <w:style w:type="character" w:customStyle="1" w:styleId="WW8Num62z0">
    <w:name w:val="WW8Num62z0"/>
    <w:uiPriority w:val="99"/>
    <w:rsid w:val="00F426D7"/>
    <w:rPr>
      <w:rFonts w:ascii="Symbol" w:hAnsi="Symbol" w:cs="Symbol"/>
    </w:rPr>
  </w:style>
  <w:style w:type="character" w:customStyle="1" w:styleId="WW8Num62z1">
    <w:name w:val="WW8Num62z1"/>
    <w:uiPriority w:val="99"/>
    <w:rsid w:val="00F426D7"/>
    <w:rPr>
      <w:rFonts w:ascii="Wingdings" w:hAnsi="Wingdings" w:cs="Wingdings"/>
    </w:rPr>
  </w:style>
  <w:style w:type="character" w:customStyle="1" w:styleId="WW8Num63z0">
    <w:name w:val="WW8Num63z0"/>
    <w:uiPriority w:val="99"/>
    <w:rsid w:val="00F426D7"/>
    <w:rPr>
      <w:rFonts w:ascii="Symbol" w:hAnsi="Symbol" w:cs="Symbol"/>
    </w:rPr>
  </w:style>
  <w:style w:type="character" w:customStyle="1" w:styleId="WW8Num63z1">
    <w:name w:val="WW8Num63z1"/>
    <w:uiPriority w:val="99"/>
    <w:rsid w:val="00F426D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F426D7"/>
    <w:rPr>
      <w:rFonts w:ascii="Wingdings" w:hAnsi="Wingdings" w:cs="Wingdings"/>
    </w:rPr>
  </w:style>
  <w:style w:type="character" w:customStyle="1" w:styleId="WW8Num64z0">
    <w:name w:val="WW8Num64z0"/>
    <w:uiPriority w:val="99"/>
    <w:rsid w:val="00F426D7"/>
    <w:rPr>
      <w:rFonts w:ascii="Symbol" w:hAnsi="Symbol" w:cs="Symbol"/>
    </w:rPr>
  </w:style>
  <w:style w:type="character" w:customStyle="1" w:styleId="WW8Num64z1">
    <w:name w:val="WW8Num64z1"/>
    <w:uiPriority w:val="99"/>
    <w:rsid w:val="00F426D7"/>
    <w:rPr>
      <w:rFonts w:ascii="Courier New" w:hAnsi="Courier New" w:cs="Courier New"/>
    </w:rPr>
  </w:style>
  <w:style w:type="character" w:customStyle="1" w:styleId="WW8Num64z2">
    <w:name w:val="WW8Num64z2"/>
    <w:uiPriority w:val="99"/>
    <w:rsid w:val="00F426D7"/>
    <w:rPr>
      <w:rFonts w:ascii="Wingdings" w:hAnsi="Wingdings" w:cs="Wingdings"/>
    </w:rPr>
  </w:style>
  <w:style w:type="character" w:customStyle="1" w:styleId="WW8Num66z0">
    <w:name w:val="WW8Num66z0"/>
    <w:uiPriority w:val="99"/>
    <w:rsid w:val="00F426D7"/>
    <w:rPr>
      <w:rFonts w:ascii="Symbol" w:hAnsi="Symbol" w:cs="Symbol"/>
    </w:rPr>
  </w:style>
  <w:style w:type="character" w:customStyle="1" w:styleId="WW8Num67z0">
    <w:name w:val="WW8Num67z0"/>
    <w:uiPriority w:val="99"/>
    <w:rsid w:val="00F426D7"/>
    <w:rPr>
      <w:rFonts w:ascii="Symbol" w:hAnsi="Symbol" w:cs="Symbol"/>
    </w:rPr>
  </w:style>
  <w:style w:type="character" w:customStyle="1" w:styleId="WW8Num68z0">
    <w:name w:val="WW8Num68z0"/>
    <w:uiPriority w:val="99"/>
    <w:rsid w:val="00F426D7"/>
    <w:rPr>
      <w:rFonts w:ascii="Times New Roman" w:hAnsi="Times New Roman" w:cs="Times New Roman"/>
    </w:rPr>
  </w:style>
  <w:style w:type="character" w:customStyle="1" w:styleId="WW8Num69z0">
    <w:name w:val="WW8Num69z0"/>
    <w:uiPriority w:val="99"/>
    <w:rsid w:val="00F426D7"/>
    <w:rPr>
      <w:rFonts w:ascii="Wingdings" w:hAnsi="Wingdings" w:cs="Wingdings"/>
    </w:rPr>
  </w:style>
  <w:style w:type="character" w:customStyle="1" w:styleId="WW8Num69z1">
    <w:name w:val="WW8Num69z1"/>
    <w:uiPriority w:val="99"/>
    <w:rsid w:val="00F426D7"/>
    <w:rPr>
      <w:rFonts w:ascii="Symbol" w:hAnsi="Symbol" w:cs="Symbol"/>
    </w:rPr>
  </w:style>
  <w:style w:type="character" w:customStyle="1" w:styleId="WW8Num69z4">
    <w:name w:val="WW8Num69z4"/>
    <w:uiPriority w:val="99"/>
    <w:rsid w:val="00F426D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F426D7"/>
    <w:rPr>
      <w:rFonts w:ascii="Symbol" w:hAnsi="Symbol" w:cs="Symbol"/>
    </w:rPr>
  </w:style>
  <w:style w:type="character" w:customStyle="1" w:styleId="WW8Num72z0">
    <w:name w:val="WW8Num72z0"/>
    <w:uiPriority w:val="99"/>
    <w:rsid w:val="00F426D7"/>
    <w:rPr>
      <w:rFonts w:ascii="Wingdings" w:hAnsi="Wingdings" w:cs="Wingdings"/>
    </w:rPr>
  </w:style>
  <w:style w:type="character" w:customStyle="1" w:styleId="WW8Num72z1">
    <w:name w:val="WW8Num72z1"/>
    <w:uiPriority w:val="99"/>
    <w:rsid w:val="00F426D7"/>
    <w:rPr>
      <w:rFonts w:ascii="Courier New" w:hAnsi="Courier New" w:cs="Courier New"/>
    </w:rPr>
  </w:style>
  <w:style w:type="character" w:customStyle="1" w:styleId="WW8Num72z3">
    <w:name w:val="WW8Num72z3"/>
    <w:uiPriority w:val="99"/>
    <w:rsid w:val="00F426D7"/>
    <w:rPr>
      <w:rFonts w:ascii="Symbol" w:hAnsi="Symbol" w:cs="Symbol"/>
    </w:rPr>
  </w:style>
  <w:style w:type="character" w:customStyle="1" w:styleId="WW8Num73z0">
    <w:name w:val="WW8Num73z0"/>
    <w:uiPriority w:val="99"/>
    <w:rsid w:val="00F426D7"/>
    <w:rPr>
      <w:rFonts w:ascii="Symbol" w:hAnsi="Symbol" w:cs="Symbol"/>
    </w:rPr>
  </w:style>
  <w:style w:type="character" w:customStyle="1" w:styleId="WW8Num73z1">
    <w:name w:val="WW8Num73z1"/>
    <w:uiPriority w:val="99"/>
    <w:rsid w:val="00F426D7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F426D7"/>
    <w:rPr>
      <w:rFonts w:ascii="Wingdings" w:hAnsi="Wingdings" w:cs="Wingdings"/>
    </w:rPr>
  </w:style>
  <w:style w:type="character" w:customStyle="1" w:styleId="WW8Num74z0">
    <w:name w:val="WW8Num74z0"/>
    <w:uiPriority w:val="99"/>
    <w:rsid w:val="00F426D7"/>
    <w:rPr>
      <w:rFonts w:ascii="Times New Roman" w:hAnsi="Times New Roman" w:cs="Times New Roman"/>
    </w:rPr>
  </w:style>
  <w:style w:type="character" w:customStyle="1" w:styleId="WW8Num76z0">
    <w:name w:val="WW8Num76z0"/>
    <w:uiPriority w:val="99"/>
    <w:rsid w:val="00F426D7"/>
    <w:rPr>
      <w:rFonts w:ascii="Wingdings" w:hAnsi="Wingdings" w:cs="Wingdings"/>
    </w:rPr>
  </w:style>
  <w:style w:type="character" w:customStyle="1" w:styleId="WW8Num76z1">
    <w:name w:val="WW8Num76z1"/>
    <w:uiPriority w:val="99"/>
    <w:rsid w:val="00F426D7"/>
    <w:rPr>
      <w:rFonts w:ascii="Courier New" w:hAnsi="Courier New" w:cs="Courier New"/>
    </w:rPr>
  </w:style>
  <w:style w:type="character" w:customStyle="1" w:styleId="WW8Num76z3">
    <w:name w:val="WW8Num76z3"/>
    <w:uiPriority w:val="99"/>
    <w:rsid w:val="00F426D7"/>
    <w:rPr>
      <w:rFonts w:ascii="Symbol" w:hAnsi="Symbol" w:cs="Symbol"/>
    </w:rPr>
  </w:style>
  <w:style w:type="character" w:customStyle="1" w:styleId="WW8Num78z0">
    <w:name w:val="WW8Num78z0"/>
    <w:uiPriority w:val="99"/>
    <w:rsid w:val="00F426D7"/>
    <w:rPr>
      <w:rFonts w:ascii="Symbol" w:hAnsi="Symbol" w:cs="Symbol"/>
    </w:rPr>
  </w:style>
  <w:style w:type="character" w:customStyle="1" w:styleId="WW8Num78z1">
    <w:name w:val="WW8Num78z1"/>
    <w:uiPriority w:val="99"/>
    <w:rsid w:val="00F426D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F426D7"/>
    <w:rPr>
      <w:rFonts w:ascii="Wingdings" w:hAnsi="Wingdings" w:cs="Wingdings"/>
    </w:rPr>
  </w:style>
  <w:style w:type="character" w:customStyle="1" w:styleId="WW8Num79z0">
    <w:name w:val="WW8Num79z0"/>
    <w:uiPriority w:val="99"/>
    <w:rsid w:val="00F426D7"/>
    <w:rPr>
      <w:rFonts w:ascii="Wingdings" w:hAnsi="Wingdings" w:cs="Wingdings"/>
    </w:rPr>
  </w:style>
  <w:style w:type="character" w:customStyle="1" w:styleId="WW8Num79z1">
    <w:name w:val="WW8Num79z1"/>
    <w:uiPriority w:val="99"/>
    <w:rsid w:val="00F426D7"/>
    <w:rPr>
      <w:rFonts w:ascii="Courier New" w:hAnsi="Courier New" w:cs="Courier New"/>
    </w:rPr>
  </w:style>
  <w:style w:type="character" w:customStyle="1" w:styleId="WW8Num79z3">
    <w:name w:val="WW8Num79z3"/>
    <w:uiPriority w:val="99"/>
    <w:rsid w:val="00F426D7"/>
    <w:rPr>
      <w:rFonts w:ascii="Symbol" w:hAnsi="Symbol" w:cs="Symbol"/>
    </w:rPr>
  </w:style>
  <w:style w:type="character" w:customStyle="1" w:styleId="WW8NumSt76z0">
    <w:name w:val="WW8NumSt76z0"/>
    <w:uiPriority w:val="99"/>
    <w:rsid w:val="00F426D7"/>
    <w:rPr>
      <w:rFonts w:ascii="Times New Roman" w:hAnsi="Times New Roman" w:cs="Times New Roman"/>
    </w:rPr>
  </w:style>
  <w:style w:type="paragraph" w:customStyle="1" w:styleId="a0">
    <w:name w:val="Заголовок"/>
    <w:basedOn w:val="Normal"/>
    <w:next w:val="BodyText"/>
    <w:uiPriority w:val="99"/>
    <w:rsid w:val="00F426D7"/>
    <w:pPr>
      <w:keepNext/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F426D7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26D7"/>
    <w:rPr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F426D7"/>
  </w:style>
  <w:style w:type="paragraph" w:customStyle="1" w:styleId="100">
    <w:name w:val="Название10"/>
    <w:basedOn w:val="Normal"/>
    <w:uiPriority w:val="99"/>
    <w:rsid w:val="00F426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Normal"/>
    <w:uiPriority w:val="99"/>
    <w:rsid w:val="00F426D7"/>
    <w:pPr>
      <w:suppressLineNumbers/>
    </w:pPr>
    <w:rPr>
      <w:sz w:val="24"/>
      <w:szCs w:val="24"/>
    </w:rPr>
  </w:style>
  <w:style w:type="paragraph" w:customStyle="1" w:styleId="90">
    <w:name w:val="Название9"/>
    <w:basedOn w:val="Normal"/>
    <w:uiPriority w:val="99"/>
    <w:rsid w:val="00F426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1">
    <w:name w:val="Указатель9"/>
    <w:basedOn w:val="Normal"/>
    <w:uiPriority w:val="99"/>
    <w:rsid w:val="00F426D7"/>
    <w:pPr>
      <w:suppressLineNumbers/>
    </w:pPr>
    <w:rPr>
      <w:sz w:val="24"/>
      <w:szCs w:val="24"/>
    </w:rPr>
  </w:style>
  <w:style w:type="paragraph" w:customStyle="1" w:styleId="80">
    <w:name w:val="Название8"/>
    <w:basedOn w:val="Normal"/>
    <w:uiPriority w:val="99"/>
    <w:rsid w:val="00F426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1">
    <w:name w:val="Указатель8"/>
    <w:basedOn w:val="Normal"/>
    <w:uiPriority w:val="99"/>
    <w:rsid w:val="00F426D7"/>
    <w:pPr>
      <w:suppressLineNumbers/>
    </w:pPr>
    <w:rPr>
      <w:sz w:val="24"/>
      <w:szCs w:val="24"/>
    </w:rPr>
  </w:style>
  <w:style w:type="paragraph" w:customStyle="1" w:styleId="70">
    <w:name w:val="Название7"/>
    <w:basedOn w:val="Normal"/>
    <w:uiPriority w:val="99"/>
    <w:rsid w:val="00F426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1">
    <w:name w:val="Указатель7"/>
    <w:basedOn w:val="Normal"/>
    <w:uiPriority w:val="99"/>
    <w:rsid w:val="00F426D7"/>
    <w:pPr>
      <w:suppressLineNumbers/>
    </w:pPr>
    <w:rPr>
      <w:sz w:val="24"/>
      <w:szCs w:val="24"/>
    </w:rPr>
  </w:style>
  <w:style w:type="paragraph" w:customStyle="1" w:styleId="60">
    <w:name w:val="Название6"/>
    <w:basedOn w:val="Normal"/>
    <w:uiPriority w:val="99"/>
    <w:rsid w:val="00F426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1">
    <w:name w:val="Указатель6"/>
    <w:basedOn w:val="Normal"/>
    <w:uiPriority w:val="99"/>
    <w:rsid w:val="00F426D7"/>
    <w:pPr>
      <w:suppressLineNumbers/>
    </w:pPr>
    <w:rPr>
      <w:sz w:val="24"/>
      <w:szCs w:val="24"/>
    </w:rPr>
  </w:style>
  <w:style w:type="paragraph" w:customStyle="1" w:styleId="50">
    <w:name w:val="Название5"/>
    <w:basedOn w:val="Normal"/>
    <w:uiPriority w:val="99"/>
    <w:rsid w:val="00F426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Normal"/>
    <w:uiPriority w:val="99"/>
    <w:rsid w:val="00F426D7"/>
    <w:pPr>
      <w:suppressLineNumbers/>
    </w:pPr>
    <w:rPr>
      <w:sz w:val="24"/>
      <w:szCs w:val="24"/>
    </w:rPr>
  </w:style>
  <w:style w:type="paragraph" w:customStyle="1" w:styleId="40">
    <w:name w:val="Название4"/>
    <w:basedOn w:val="Normal"/>
    <w:uiPriority w:val="99"/>
    <w:rsid w:val="00F426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Normal"/>
    <w:uiPriority w:val="99"/>
    <w:rsid w:val="00F426D7"/>
    <w:pPr>
      <w:suppressLineNumbers/>
    </w:pPr>
    <w:rPr>
      <w:sz w:val="24"/>
      <w:szCs w:val="24"/>
    </w:rPr>
  </w:style>
  <w:style w:type="paragraph" w:customStyle="1" w:styleId="30">
    <w:name w:val="Название3"/>
    <w:basedOn w:val="Normal"/>
    <w:uiPriority w:val="99"/>
    <w:rsid w:val="00F426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Normal"/>
    <w:uiPriority w:val="99"/>
    <w:rsid w:val="00F426D7"/>
    <w:pPr>
      <w:suppressLineNumbers/>
    </w:pPr>
    <w:rPr>
      <w:sz w:val="24"/>
      <w:szCs w:val="24"/>
    </w:rPr>
  </w:style>
  <w:style w:type="paragraph" w:customStyle="1" w:styleId="20">
    <w:name w:val="Название2"/>
    <w:basedOn w:val="Normal"/>
    <w:uiPriority w:val="99"/>
    <w:rsid w:val="00F426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Normal"/>
    <w:uiPriority w:val="99"/>
    <w:rsid w:val="00F426D7"/>
    <w:pPr>
      <w:suppressLineNumbers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426D7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426D7"/>
    <w:rPr>
      <w:sz w:val="28"/>
      <w:szCs w:val="28"/>
      <w:lang w:eastAsia="ar-SA" w:bidi="ar-SA"/>
    </w:rPr>
  </w:style>
  <w:style w:type="paragraph" w:styleId="Title">
    <w:name w:val="Title"/>
    <w:basedOn w:val="a0"/>
    <w:next w:val="Subtitle"/>
    <w:link w:val="TitleChar"/>
    <w:uiPriority w:val="99"/>
    <w:qFormat/>
    <w:rsid w:val="00F426D7"/>
  </w:style>
  <w:style w:type="character" w:customStyle="1" w:styleId="TitleChar">
    <w:name w:val="Title Char"/>
    <w:basedOn w:val="DefaultParagraphFont"/>
    <w:link w:val="Title"/>
    <w:uiPriority w:val="99"/>
    <w:locked/>
    <w:rsid w:val="00F426D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F426D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426D7"/>
    <w:rPr>
      <w:rFonts w:ascii="Cambria" w:hAnsi="Cambria" w:cs="Cambria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F426D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26D7"/>
    <w:rPr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F426D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26D7"/>
    <w:rPr>
      <w:sz w:val="28"/>
      <w:szCs w:val="28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F426D7"/>
    <w:pPr>
      <w:suppressLineNumbers/>
    </w:pPr>
    <w:rPr>
      <w:sz w:val="24"/>
      <w:szCs w:val="24"/>
    </w:rPr>
  </w:style>
  <w:style w:type="paragraph" w:customStyle="1" w:styleId="a2">
    <w:name w:val="Заголовок таблицы"/>
    <w:basedOn w:val="a1"/>
    <w:uiPriority w:val="99"/>
    <w:rsid w:val="00F426D7"/>
    <w:pPr>
      <w:jc w:val="center"/>
    </w:pPr>
    <w:rPr>
      <w:b/>
      <w:bCs/>
      <w:i/>
      <w:iCs/>
    </w:rPr>
  </w:style>
  <w:style w:type="paragraph" w:customStyle="1" w:styleId="11">
    <w:name w:val="Название1"/>
    <w:basedOn w:val="Normal"/>
    <w:uiPriority w:val="99"/>
    <w:rsid w:val="00F426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F426D7"/>
    <w:pPr>
      <w:suppressLineNumbers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426D7"/>
    <w:pPr>
      <w:ind w:left="360" w:hanging="36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26D7"/>
    <w:rPr>
      <w:sz w:val="28"/>
      <w:szCs w:val="28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F426D7"/>
    <w:pPr>
      <w:ind w:firstLine="709"/>
      <w:jc w:val="center"/>
    </w:pPr>
  </w:style>
  <w:style w:type="paragraph" w:customStyle="1" w:styleId="310">
    <w:name w:val="Основной текст с отступом 31"/>
    <w:basedOn w:val="Normal"/>
    <w:uiPriority w:val="99"/>
    <w:rsid w:val="00F426D7"/>
    <w:pPr>
      <w:ind w:firstLine="709"/>
      <w:jc w:val="both"/>
    </w:pPr>
    <w:rPr>
      <w:color w:val="000000"/>
    </w:rPr>
  </w:style>
  <w:style w:type="paragraph" w:customStyle="1" w:styleId="211">
    <w:name w:val="Основной текст 21"/>
    <w:basedOn w:val="Normal"/>
    <w:uiPriority w:val="99"/>
    <w:rsid w:val="00F426D7"/>
    <w:pPr>
      <w:jc w:val="center"/>
    </w:pPr>
  </w:style>
  <w:style w:type="paragraph" w:customStyle="1" w:styleId="311">
    <w:name w:val="Основной текст 31"/>
    <w:basedOn w:val="Normal"/>
    <w:uiPriority w:val="99"/>
    <w:rsid w:val="00F426D7"/>
    <w:pPr>
      <w:jc w:val="center"/>
    </w:pPr>
    <w:rPr>
      <w:sz w:val="27"/>
      <w:szCs w:val="27"/>
    </w:rPr>
  </w:style>
  <w:style w:type="paragraph" w:customStyle="1" w:styleId="13">
    <w:name w:val="Цитата1"/>
    <w:basedOn w:val="Normal"/>
    <w:uiPriority w:val="99"/>
    <w:rsid w:val="00F426D7"/>
    <w:pPr>
      <w:ind w:left="-42" w:right="-50"/>
      <w:jc w:val="both"/>
    </w:pPr>
    <w:rPr>
      <w:sz w:val="27"/>
      <w:szCs w:val="27"/>
    </w:rPr>
  </w:style>
  <w:style w:type="paragraph" w:customStyle="1" w:styleId="14">
    <w:name w:val="Название объекта1"/>
    <w:basedOn w:val="Normal"/>
    <w:next w:val="Normal"/>
    <w:uiPriority w:val="99"/>
    <w:rsid w:val="00F426D7"/>
    <w:pPr>
      <w:jc w:val="both"/>
    </w:pPr>
  </w:style>
  <w:style w:type="paragraph" w:customStyle="1" w:styleId="a3">
    <w:name w:val="Постановление"/>
    <w:basedOn w:val="Normal"/>
    <w:uiPriority w:val="99"/>
    <w:rsid w:val="00F426D7"/>
    <w:pPr>
      <w:spacing w:line="360" w:lineRule="atLeast"/>
      <w:jc w:val="center"/>
    </w:pPr>
    <w:rPr>
      <w:spacing w:val="6"/>
      <w:sz w:val="32"/>
      <w:szCs w:val="32"/>
    </w:rPr>
  </w:style>
  <w:style w:type="paragraph" w:customStyle="1" w:styleId="a4">
    <w:name w:val="Заголвок документа"/>
    <w:basedOn w:val="Normal"/>
    <w:uiPriority w:val="99"/>
    <w:rsid w:val="00F426D7"/>
    <w:pPr>
      <w:spacing w:line="100" w:lineRule="atLeast"/>
      <w:jc w:val="center"/>
    </w:pPr>
    <w:rPr>
      <w:b/>
      <w:bCs/>
    </w:rPr>
  </w:style>
  <w:style w:type="paragraph" w:customStyle="1" w:styleId="a5">
    <w:name w:val="Заголовок документа"/>
    <w:basedOn w:val="Normal"/>
    <w:uiPriority w:val="99"/>
    <w:rsid w:val="00F426D7"/>
    <w:pPr>
      <w:spacing w:line="100" w:lineRule="atLeast"/>
      <w:jc w:val="center"/>
    </w:pPr>
    <w:rPr>
      <w:b/>
      <w:bCs/>
    </w:rPr>
  </w:style>
  <w:style w:type="paragraph" w:customStyle="1" w:styleId="a6">
    <w:name w:val="Вертикальный отступ"/>
    <w:basedOn w:val="Normal"/>
    <w:uiPriority w:val="99"/>
    <w:rsid w:val="00F426D7"/>
    <w:pPr>
      <w:jc w:val="center"/>
    </w:pPr>
    <w:rPr>
      <w:lang w:val="en-US"/>
    </w:rPr>
  </w:style>
  <w:style w:type="paragraph" w:customStyle="1" w:styleId="22">
    <w:name w:val="Вертикальный отступ 2"/>
    <w:basedOn w:val="Normal"/>
    <w:uiPriority w:val="99"/>
    <w:rsid w:val="00F426D7"/>
    <w:pPr>
      <w:jc w:val="center"/>
    </w:pPr>
    <w:rPr>
      <w:b/>
      <w:bCs/>
      <w:sz w:val="32"/>
      <w:szCs w:val="32"/>
    </w:rPr>
  </w:style>
  <w:style w:type="paragraph" w:customStyle="1" w:styleId="15">
    <w:name w:val="Вертикальный отступ 1"/>
    <w:basedOn w:val="Normal"/>
    <w:uiPriority w:val="99"/>
    <w:rsid w:val="00F426D7"/>
    <w:pPr>
      <w:jc w:val="center"/>
    </w:pPr>
    <w:rPr>
      <w:lang w:val="en-US"/>
    </w:rPr>
  </w:style>
  <w:style w:type="paragraph" w:customStyle="1" w:styleId="a7">
    <w:name w:val="Номер"/>
    <w:basedOn w:val="Normal"/>
    <w:uiPriority w:val="99"/>
    <w:rsid w:val="00F426D7"/>
    <w:pPr>
      <w:spacing w:before="60" w:after="60"/>
      <w:jc w:val="center"/>
    </w:pPr>
  </w:style>
  <w:style w:type="paragraph" w:customStyle="1" w:styleId="a8">
    <w:name w:val="Наименование"/>
    <w:basedOn w:val="Normal"/>
    <w:uiPriority w:val="99"/>
    <w:rsid w:val="00F426D7"/>
    <w:pPr>
      <w:jc w:val="center"/>
    </w:pPr>
    <w:rPr>
      <w:b/>
      <w:bCs/>
      <w:spacing w:val="-2"/>
    </w:rPr>
  </w:style>
  <w:style w:type="paragraph" w:customStyle="1" w:styleId="32">
    <w:name w:val="Вертикальный отступ 3"/>
    <w:basedOn w:val="22"/>
    <w:uiPriority w:val="99"/>
    <w:rsid w:val="00F426D7"/>
    <w:rPr>
      <w:sz w:val="28"/>
      <w:szCs w:val="28"/>
    </w:rPr>
  </w:style>
  <w:style w:type="paragraph" w:customStyle="1" w:styleId="42">
    <w:name w:val="Вертикальный отступ 4"/>
    <w:basedOn w:val="15"/>
    <w:uiPriority w:val="99"/>
    <w:rsid w:val="00F426D7"/>
    <w:rPr>
      <w:sz w:val="22"/>
      <w:szCs w:val="22"/>
    </w:rPr>
  </w:style>
  <w:style w:type="paragraph" w:customStyle="1" w:styleId="16">
    <w:name w:val="Стиль1"/>
    <w:uiPriority w:val="99"/>
    <w:rsid w:val="00F426D7"/>
    <w:pPr>
      <w:widowControl w:val="0"/>
      <w:suppressAutoHyphens/>
    </w:pPr>
    <w:rPr>
      <w:sz w:val="28"/>
      <w:szCs w:val="28"/>
      <w:lang w:eastAsia="ar-SA"/>
    </w:rPr>
  </w:style>
  <w:style w:type="paragraph" w:customStyle="1" w:styleId="a9">
    <w:name w:val="Титул крупный по центру"/>
    <w:basedOn w:val="Normal"/>
    <w:uiPriority w:val="99"/>
    <w:rsid w:val="00F426D7"/>
    <w:pPr>
      <w:jc w:val="center"/>
    </w:pPr>
    <w:rPr>
      <w:rFonts w:ascii="Arial" w:hAnsi="Arial" w:cs="Arial"/>
      <w:sz w:val="36"/>
      <w:szCs w:val="36"/>
    </w:rPr>
  </w:style>
  <w:style w:type="paragraph" w:customStyle="1" w:styleId="aa">
    <w:name w:val="Основной"/>
    <w:basedOn w:val="Normal"/>
    <w:uiPriority w:val="99"/>
    <w:rsid w:val="00F426D7"/>
    <w:pPr>
      <w:spacing w:after="20" w:line="360" w:lineRule="auto"/>
      <w:ind w:firstLine="709"/>
      <w:jc w:val="both"/>
    </w:pPr>
  </w:style>
  <w:style w:type="paragraph" w:customStyle="1" w:styleId="ab">
    <w:name w:val="Титул средний по центру"/>
    <w:basedOn w:val="Normal"/>
    <w:uiPriority w:val="99"/>
    <w:rsid w:val="00F426D7"/>
    <w:pPr>
      <w:jc w:val="center"/>
    </w:pPr>
    <w:rPr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FA5F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426D7"/>
    <w:rPr>
      <w:sz w:val="16"/>
      <w:szCs w:val="16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FA5F00"/>
    <w:pPr>
      <w:suppressAutoHyphens w:val="0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426D7"/>
    <w:rPr>
      <w:sz w:val="20"/>
      <w:szCs w:val="20"/>
      <w:lang w:eastAsia="ar-SA" w:bidi="ar-SA"/>
    </w:rPr>
  </w:style>
  <w:style w:type="paragraph" w:customStyle="1" w:styleId="ac">
    <w:name w:val="Знак"/>
    <w:basedOn w:val="Normal"/>
    <w:uiPriority w:val="99"/>
    <w:rsid w:val="00EE492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Normal"/>
    <w:uiPriority w:val="99"/>
    <w:rsid w:val="00DC782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6D7"/>
    <w:rPr>
      <w:rFonts w:ascii="Tahoma" w:hAnsi="Tahoma" w:cs="Tahoma"/>
      <w:sz w:val="16"/>
      <w:szCs w:val="16"/>
      <w:lang w:eastAsia="ar-SA" w:bidi="ar-SA"/>
    </w:rPr>
  </w:style>
  <w:style w:type="paragraph" w:customStyle="1" w:styleId="18">
    <w:name w:val="1 Знак"/>
    <w:basedOn w:val="Normal"/>
    <w:uiPriority w:val="99"/>
    <w:rsid w:val="00042CA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B7489"/>
    <w:rPr>
      <w:color w:val="0000FF"/>
      <w:u w:val="single"/>
    </w:rPr>
  </w:style>
  <w:style w:type="paragraph" w:customStyle="1" w:styleId="19">
    <w:name w:val="Обычный1"/>
    <w:uiPriority w:val="99"/>
    <w:rsid w:val="008E3874"/>
    <w:pPr>
      <w:suppressAutoHyphens/>
    </w:pPr>
    <w:rPr>
      <w:sz w:val="28"/>
      <w:szCs w:val="28"/>
      <w:lang w:eastAsia="ar-SA"/>
    </w:rPr>
  </w:style>
  <w:style w:type="paragraph" w:customStyle="1" w:styleId="ad">
    <w:name w:val="Нормальный (таблица)"/>
    <w:basedOn w:val="Normal"/>
    <w:next w:val="Normal"/>
    <w:uiPriority w:val="99"/>
    <w:rsid w:val="005E4D1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Normal"/>
    <w:next w:val="Normal"/>
    <w:uiPriority w:val="99"/>
    <w:rsid w:val="005E4D1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E4D10"/>
    <w:pPr>
      <w:suppressAutoHyphens w:val="0"/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-mari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gov.mari.ru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об исполнении Государственной программа «Развитие физической культуры и спорта в Республике Марий Эл»  на 2013-2020 годы за 2013 год</_x041e__x043f__x0438__x0441__x0430__x043d__x0438__x0435_>
    <_x041f__x0430__x043f__x043a__x0430_ xmlns="fe0207db-71e2-4115-865f-d651e014b1e1">II. За 2013</_x041f__x0430__x043f__x043a__x0430_>
    <_dlc_DocId xmlns="57504d04-691e-4fc4-8f09-4f19fdbe90f6">XXJ7TYMEEKJ2-633-45</_dlc_DocId>
    <_dlc_DocIdUrl xmlns="57504d04-691e-4fc4-8f09-4f19fdbe90f6">
      <Url>http://spsearch.gov.mari.ru:32643/minsport/_layouts/DocIdRedir.aspx?ID=XXJ7TYMEEKJ2-633-45</Url>
      <Description>XXJ7TYMEEKJ2-633-45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935B662651C543927DD1A898DA4693" ma:contentTypeVersion="2" ma:contentTypeDescription="Создание документа." ma:contentTypeScope="" ma:versionID="369bfec7b4205f5d50fa95858db0089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e0207db-71e2-4115-865f-d651e014b1e1" targetNamespace="http://schemas.microsoft.com/office/2006/metadata/properties" ma:root="true" ma:fieldsID="2ef74d5a30bd029fa02066dc12697bd2" ns2:_="" ns3:_="" ns4:_="">
    <xsd:import namespace="57504d04-691e-4fc4-8f09-4f19fdbe90f6"/>
    <xsd:import namespace="6d7c22ec-c6a4-4777-88aa-bc3c76ac660e"/>
    <xsd:import namespace="fe0207db-71e2-4115-865f-d651e014b1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207db-71e2-4115-865f-d651e014b1e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тчет по госзаданию 2019" ma:format="RadioButtons" ma:internalName="_x041f__x0430__x043f__x043a__x0430_">
      <xsd:simpleType>
        <xsd:restriction base="dms:Choice">
          <xsd:enumeration value="I. Госзадание 2016"/>
          <xsd:enumeration value="I. За 2016"/>
          <xsd:enumeration value="II. За 2015"/>
          <xsd:enumeration value="III. За 2014"/>
          <xsd:enumeration value="IV. За 2013"/>
          <xsd:enumeration value="V. За 2012"/>
          <xsd:enumeration value="Отчет по госзаданию 2020"/>
          <xsd:enumeration value="Отчет по госзаданию 2019"/>
          <xsd:enumeration value="Отчет по госзаданию 2018"/>
          <xsd:enumeration value="Госзадание 2020"/>
          <xsd:enumeration value="Госзадание 2019"/>
          <xsd:enumeration value="Госзадание 2018"/>
          <xsd:enumeration value="Госзадание 2017"/>
          <xsd:enumeration value="Госзадание 2015"/>
          <xsd:enumeration value="Госзадание 2014"/>
          <xsd:enumeration value="Госзадание 2013"/>
          <xsd:enumeration value="Госзадание 2012"/>
          <xsd:enumeration value="Показатели деятельности 2016"/>
          <xsd:enumeration value="Показатели деятельности 2017"/>
          <xsd:enumeration value="Отчеты по гос.программе 2016"/>
          <xsd:enumeration value="Отчеты по гос.программе 2017"/>
          <xsd:enumeration value="Отчеты по гос.программе 2018"/>
          <xsd:enumeration value="Отчеты по гос.программе 2019"/>
          <xsd:enumeration value="Отчеты по гос.программе 2020"/>
          <xsd:enumeration value="Сведения о средней заработной плате"/>
          <xsd:enumeration value="Отчеты муниципалитетов 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98677-6A59-46C5-BF9F-53B912D7C203}"/>
</file>

<file path=customXml/itemProps2.xml><?xml version="1.0" encoding="utf-8"?>
<ds:datastoreItem xmlns:ds="http://schemas.openxmlformats.org/officeDocument/2006/customXml" ds:itemID="{C31CBB71-A0D0-4FA5-94A7-7170A224B13D}"/>
</file>

<file path=customXml/itemProps3.xml><?xml version="1.0" encoding="utf-8"?>
<ds:datastoreItem xmlns:ds="http://schemas.openxmlformats.org/officeDocument/2006/customXml" ds:itemID="{D2539A08-A546-4FA9-AD74-A0D9971E01E0}"/>
</file>

<file path=customXml/itemProps4.xml><?xml version="1.0" encoding="utf-8"?>
<ds:datastoreItem xmlns:ds="http://schemas.openxmlformats.org/officeDocument/2006/customXml" ds:itemID="{AB37EEA1-6825-4149-BC9A-BA45E78DC52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18</Pages>
  <Words>4499</Words>
  <Characters>25645</Characters>
  <Application>Microsoft Office Outlook</Application>
  <DocSecurity>0</DocSecurity>
  <Lines>0</Lines>
  <Paragraphs>0</Paragraphs>
  <ScaleCrop>false</ScaleCrop>
  <Company>Other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гос.программе за 2013г.</dc:title>
  <dc:subject/>
  <dc:creator>User</dc:creator>
  <cp:keywords/>
  <dc:description/>
  <cp:lastModifiedBy>user</cp:lastModifiedBy>
  <cp:revision>3</cp:revision>
  <cp:lastPrinted>2014-02-28T10:40:00Z</cp:lastPrinted>
  <dcterms:created xsi:type="dcterms:W3CDTF">2014-03-17T07:39:00Z</dcterms:created>
  <dcterms:modified xsi:type="dcterms:W3CDTF">2014-03-17T07:46:00Z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0x010100C5935B662651C543927DD1A898DA4693</vt:lpwstr>
  </property>
  <property fmtid="{D5CDD505-2E9C-101B-9397-08002B2CF9AE}" pid="3" name="_dlc_DocIdItemGuid">
    <vt:lpwstr>bc845af8-e7e3-46c4-82cf-7b2d36c318d3</vt:lpwstr>
  </property>
</Properties>
</file>